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BD" w:rsidRPr="004B2E90" w:rsidRDefault="00E259BD" w:rsidP="00E259BD"/>
    <w:p w:rsidR="00E259BD" w:rsidRPr="00CD4737" w:rsidRDefault="00E259BD" w:rsidP="00E259BD">
      <w:pPr>
        <w:jc w:val="center"/>
        <w:rPr>
          <w:rFonts w:ascii="Arial" w:hAnsi="Arial" w:cs="Arial"/>
          <w:b/>
          <w:bCs/>
        </w:rPr>
      </w:pPr>
      <w:r w:rsidRPr="00CD4737">
        <w:rPr>
          <w:rFonts w:ascii="Arial" w:hAnsi="Arial" w:cs="Arial"/>
          <w:b/>
          <w:bCs/>
        </w:rPr>
        <w:t>ZARZĄDZENIE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Nr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="00B92B70">
        <w:rPr>
          <w:rFonts w:ascii="Arial" w:hAnsi="Arial" w:cs="Arial"/>
          <w:b/>
          <w:bCs/>
        </w:rPr>
        <w:t>170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/2013</w:t>
      </w:r>
    </w:p>
    <w:p w:rsidR="00E259BD" w:rsidRPr="00CD4737" w:rsidRDefault="00E259BD" w:rsidP="00E259BD">
      <w:pPr>
        <w:tabs>
          <w:tab w:val="left" w:pos="2896"/>
        </w:tabs>
        <w:jc w:val="center"/>
        <w:rPr>
          <w:rFonts w:ascii="Arial" w:hAnsi="Arial" w:cs="Arial"/>
          <w:b/>
        </w:rPr>
      </w:pPr>
      <w:r w:rsidRPr="00CD4737">
        <w:rPr>
          <w:rFonts w:ascii="Arial" w:hAnsi="Arial" w:cs="Arial"/>
          <w:b/>
        </w:rPr>
        <w:t>BURMISTRZA</w:t>
      </w:r>
      <w:r w:rsidRPr="00CD4737">
        <w:rPr>
          <w:rFonts w:ascii="Arial" w:eastAsia="Arial" w:hAnsi="Arial" w:cs="Arial"/>
          <w:b/>
        </w:rPr>
        <w:t xml:space="preserve"> </w:t>
      </w:r>
      <w:r w:rsidRPr="00CD4737">
        <w:rPr>
          <w:rFonts w:ascii="Arial" w:hAnsi="Arial" w:cs="Arial"/>
          <w:b/>
        </w:rPr>
        <w:t>ŻNINA</w:t>
      </w:r>
    </w:p>
    <w:p w:rsidR="00E259BD" w:rsidRPr="00700CD9" w:rsidRDefault="00E259BD" w:rsidP="00E259BD">
      <w:pPr>
        <w:tabs>
          <w:tab w:val="left" w:pos="2896"/>
        </w:tabs>
        <w:jc w:val="center"/>
        <w:rPr>
          <w:rFonts w:ascii="Arial" w:hAnsi="Arial" w:cs="Arial"/>
          <w:b/>
          <w:color w:val="FF0000"/>
        </w:rPr>
      </w:pPr>
    </w:p>
    <w:p w:rsidR="00E259BD" w:rsidRPr="00412E30" w:rsidRDefault="00E259BD" w:rsidP="00E259BD">
      <w:pPr>
        <w:tabs>
          <w:tab w:val="left" w:pos="2896"/>
        </w:tabs>
        <w:jc w:val="center"/>
        <w:rPr>
          <w:rFonts w:ascii="Arial" w:hAnsi="Arial" w:cs="Arial"/>
          <w:b/>
          <w:bCs/>
        </w:rPr>
      </w:pPr>
      <w:r w:rsidRPr="00412E30">
        <w:rPr>
          <w:rFonts w:ascii="Arial" w:hAnsi="Arial" w:cs="Arial"/>
          <w:b/>
          <w:bCs/>
        </w:rPr>
        <w:t>z</w:t>
      </w:r>
      <w:r w:rsidRPr="00412E30">
        <w:rPr>
          <w:rFonts w:ascii="Arial" w:eastAsia="Arial" w:hAnsi="Arial" w:cs="Arial"/>
          <w:b/>
          <w:bCs/>
        </w:rPr>
        <w:t xml:space="preserve"> </w:t>
      </w:r>
      <w:r w:rsidRPr="00412E30">
        <w:rPr>
          <w:rFonts w:ascii="Arial" w:hAnsi="Arial" w:cs="Arial"/>
          <w:b/>
          <w:bCs/>
        </w:rPr>
        <w:t>dnia</w:t>
      </w:r>
      <w:r w:rsidR="00412E30" w:rsidRPr="00412E30">
        <w:rPr>
          <w:rFonts w:ascii="Arial" w:eastAsia="Arial" w:hAnsi="Arial" w:cs="Arial"/>
          <w:b/>
          <w:bCs/>
        </w:rPr>
        <w:t xml:space="preserve"> 29 listopada</w:t>
      </w:r>
      <w:r w:rsidRPr="00412E30">
        <w:rPr>
          <w:rFonts w:ascii="Arial" w:eastAsia="Arial" w:hAnsi="Arial" w:cs="Arial"/>
          <w:b/>
          <w:bCs/>
        </w:rPr>
        <w:t xml:space="preserve"> </w:t>
      </w:r>
      <w:r w:rsidRPr="00412E30">
        <w:rPr>
          <w:rFonts w:ascii="Arial" w:hAnsi="Arial" w:cs="Arial"/>
          <w:b/>
          <w:bCs/>
        </w:rPr>
        <w:t>2013</w:t>
      </w:r>
      <w:r w:rsidRPr="00412E30">
        <w:rPr>
          <w:rFonts w:ascii="Arial" w:eastAsia="Arial" w:hAnsi="Arial" w:cs="Arial"/>
          <w:b/>
          <w:bCs/>
        </w:rPr>
        <w:t xml:space="preserve">  </w:t>
      </w:r>
      <w:r w:rsidRPr="00412E30">
        <w:rPr>
          <w:rFonts w:ascii="Arial" w:hAnsi="Arial" w:cs="Arial"/>
          <w:b/>
          <w:bCs/>
        </w:rPr>
        <w:t>r.</w:t>
      </w:r>
    </w:p>
    <w:p w:rsidR="00E259BD" w:rsidRPr="00412E30" w:rsidRDefault="00E259BD" w:rsidP="00E259BD">
      <w:pPr>
        <w:jc w:val="both"/>
        <w:rPr>
          <w:rFonts w:ascii="Arial" w:hAnsi="Arial" w:cs="Arial"/>
        </w:rPr>
      </w:pPr>
    </w:p>
    <w:p w:rsidR="00E259BD" w:rsidRPr="00412E30" w:rsidRDefault="00E259BD" w:rsidP="00E259BD">
      <w:pPr>
        <w:jc w:val="both"/>
        <w:rPr>
          <w:rFonts w:ascii="Arial" w:hAnsi="Arial" w:cs="Arial"/>
        </w:rPr>
      </w:pPr>
    </w:p>
    <w:p w:rsidR="00E259BD" w:rsidRPr="00412E30" w:rsidRDefault="00E259BD" w:rsidP="00E259BD">
      <w:pPr>
        <w:jc w:val="both"/>
        <w:rPr>
          <w:rFonts w:ascii="Arial" w:hAnsi="Arial" w:cs="Arial"/>
          <w:b/>
        </w:rPr>
      </w:pPr>
      <w:r w:rsidRPr="00412E30">
        <w:rPr>
          <w:rFonts w:ascii="Arial" w:hAnsi="Arial" w:cs="Arial"/>
          <w:b/>
        </w:rPr>
        <w:t>w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sprawie: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ogłoszenia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otwartego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konkursu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ofert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na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realizację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zadań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publicznych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w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2014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r.</w:t>
      </w:r>
      <w:r w:rsidRPr="00412E30">
        <w:rPr>
          <w:rFonts w:ascii="Arial" w:eastAsia="Arial" w:hAnsi="Arial" w:cs="Arial"/>
          <w:b/>
        </w:rPr>
        <w:t xml:space="preserve">  </w:t>
      </w:r>
      <w:r w:rsidRPr="00412E30">
        <w:rPr>
          <w:rFonts w:ascii="Arial" w:hAnsi="Arial" w:cs="Arial"/>
          <w:b/>
        </w:rPr>
        <w:t>przez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organizacje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pozarządowe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oraz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podmioty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wymienione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w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art.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3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ust.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3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ustawy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z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dnia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24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kwietnia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2003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roku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działalności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pożytku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publicznego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i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o</w:t>
      </w:r>
      <w:r w:rsidRPr="00412E30">
        <w:rPr>
          <w:rFonts w:ascii="Arial" w:eastAsia="Arial" w:hAnsi="Arial" w:cs="Arial"/>
          <w:b/>
        </w:rPr>
        <w:t xml:space="preserve"> </w:t>
      </w:r>
      <w:r w:rsidRPr="00412E30">
        <w:rPr>
          <w:rFonts w:ascii="Arial" w:hAnsi="Arial" w:cs="Arial"/>
          <w:b/>
        </w:rPr>
        <w:t>wolontariacie</w:t>
      </w:r>
    </w:p>
    <w:p w:rsidR="00E259BD" w:rsidRPr="00700CD9" w:rsidRDefault="00E259BD" w:rsidP="00E259BD">
      <w:pPr>
        <w:jc w:val="both"/>
        <w:rPr>
          <w:rFonts w:ascii="Arial" w:hAnsi="Arial" w:cs="Arial"/>
          <w:color w:val="FF0000"/>
        </w:rPr>
      </w:pPr>
    </w:p>
    <w:p w:rsidR="00E259BD" w:rsidRPr="00446210" w:rsidRDefault="00E259BD" w:rsidP="00E259BD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ab/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podstawie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marca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1990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samorządzie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(Dz.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 w:rsidR="004B2E90">
        <w:rPr>
          <w:rFonts w:ascii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 xml:space="preserve"> </w:t>
      </w:r>
      <w:r w:rsidR="004B2E90">
        <w:rPr>
          <w:rFonts w:ascii="Arial" w:hAnsi="Arial" w:cs="Arial"/>
          <w:color w:val="000000"/>
        </w:rPr>
        <w:t>r.,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poz.</w:t>
      </w:r>
      <w:r>
        <w:rPr>
          <w:rFonts w:ascii="Arial" w:eastAsia="Arial" w:hAnsi="Arial" w:cs="Arial"/>
          <w:color w:val="000000"/>
        </w:rPr>
        <w:t xml:space="preserve"> </w:t>
      </w:r>
      <w:r w:rsidR="004B2E90">
        <w:rPr>
          <w:rFonts w:ascii="Arial" w:eastAsia="Arial" w:hAnsi="Arial" w:cs="Arial"/>
          <w:color w:val="000000"/>
        </w:rPr>
        <w:t>594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zm.</w:t>
      </w:r>
      <w:r>
        <w:rPr>
          <w:rStyle w:val="Odwoanieprzypisudolnego3"/>
          <w:rFonts w:ascii="Arial" w:eastAsia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</w:t>
      </w:r>
      <w:r w:rsidR="00850689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14</w:t>
      </w:r>
      <w:r w:rsidR="00850689">
        <w:rPr>
          <w:rFonts w:ascii="Arial" w:hAnsi="Arial" w:cs="Arial"/>
          <w:color w:val="000000"/>
        </w:rPr>
        <w:t xml:space="preserve"> i 15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(Dz.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234</w:t>
      </w:r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poz.</w:t>
      </w:r>
      <w:r>
        <w:rPr>
          <w:rFonts w:ascii="Arial" w:eastAsia="Arial" w:hAnsi="Arial" w:cs="Arial"/>
          <w:color w:val="000000"/>
        </w:rPr>
        <w:t xml:space="preserve"> 1536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zm.</w:t>
      </w:r>
      <w:r>
        <w:rPr>
          <w:rStyle w:val="Odwoanieprzypisudolnego3"/>
          <w:rFonts w:ascii="Arial" w:eastAsia="Arial" w:hAnsi="Arial" w:cs="Arial"/>
          <w:color w:val="000000"/>
        </w:rPr>
        <w:footnoteReference w:id="2"/>
      </w:r>
      <w:r>
        <w:rPr>
          <w:rFonts w:ascii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  <w:r w:rsidRPr="00446210">
        <w:rPr>
          <w:rFonts w:ascii="Arial" w:hAnsi="Arial" w:cs="Arial"/>
        </w:rPr>
        <w:t>oraz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Uchwały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Nr</w:t>
      </w:r>
      <w:r w:rsidR="00446210" w:rsidRPr="00446210">
        <w:rPr>
          <w:rFonts w:ascii="Arial" w:eastAsia="Arial" w:hAnsi="Arial" w:cs="Arial"/>
        </w:rPr>
        <w:t xml:space="preserve"> XXIX/384/2013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Rady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Miejskiej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 </w:t>
      </w:r>
      <w:r w:rsidRPr="00446210">
        <w:rPr>
          <w:rFonts w:ascii="Arial" w:hAnsi="Arial" w:cs="Arial"/>
        </w:rPr>
        <w:t>Żninie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dnia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15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listopada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2013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r.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sprawie</w:t>
      </w:r>
      <w:r w:rsidRPr="00446210">
        <w:rPr>
          <w:rFonts w:ascii="Arial" w:eastAsia="Arial" w:hAnsi="Arial" w:cs="Arial"/>
        </w:rPr>
        <w:t xml:space="preserve"> „</w:t>
      </w:r>
      <w:r w:rsidRPr="00446210">
        <w:rPr>
          <w:rFonts w:ascii="Arial" w:hAnsi="Arial" w:cs="Arial"/>
        </w:rPr>
        <w:t>Rocznego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Programu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Współpracy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Gminy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Żnin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na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rok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2014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organizacjami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pozarządowymi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oraz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podmiotami,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których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mowa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art.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ust.3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ustawy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działalności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pożytku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publicznego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wolontariacie</w:t>
      </w:r>
      <w:r w:rsidRPr="00446210">
        <w:rPr>
          <w:rFonts w:ascii="Arial" w:eastAsia="Arial" w:hAnsi="Arial" w:cs="Arial"/>
        </w:rPr>
        <w:t>”</w:t>
      </w:r>
    </w:p>
    <w:p w:rsidR="00E259BD" w:rsidRPr="00446210" w:rsidRDefault="00E259BD" w:rsidP="00E259BD">
      <w:pPr>
        <w:jc w:val="both"/>
        <w:rPr>
          <w:rFonts w:ascii="Arial" w:hAnsi="Arial" w:cs="Arial"/>
        </w:rPr>
      </w:pPr>
    </w:p>
    <w:p w:rsidR="00E259BD" w:rsidRDefault="00E259BD" w:rsidP="00E259BD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się,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następuje:</w:t>
      </w:r>
    </w:p>
    <w:p w:rsidR="00E259BD" w:rsidRDefault="00E259BD" w:rsidP="00E259BD">
      <w:pPr>
        <w:jc w:val="both"/>
        <w:rPr>
          <w:rFonts w:ascii="Arial" w:hAnsi="Arial" w:cs="Arial"/>
        </w:rPr>
      </w:pPr>
    </w:p>
    <w:p w:rsidR="00E259BD" w:rsidRDefault="00E259BD" w:rsidP="00E259BD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ab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>Ogłasza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konkurs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 w:rsidR="004222E2">
        <w:rPr>
          <w:rFonts w:ascii="Arial" w:eastAsia="Arial" w:hAnsi="Arial" w:cs="Arial"/>
        </w:rPr>
        <w:t xml:space="preserve">wsparcie </w:t>
      </w:r>
      <w:r w:rsidR="004222E2"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zadań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2014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zakresie:</w:t>
      </w:r>
    </w:p>
    <w:p w:rsidR="00E259BD" w:rsidRDefault="00E259BD" w:rsidP="00E259BD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E259BD" w:rsidRPr="00700CD9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edukacji;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pomocy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społecznej,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tym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pomoc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rodzinom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osobom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trudnej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sytuacji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życiowej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wyrównywania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szans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tych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rodzin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osób;</w:t>
      </w:r>
    </w:p>
    <w:p w:rsidR="00E259BD" w:rsidRDefault="00E259BD" w:rsidP="00E259BD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 działalności na rzecz osób niepełnosprawnych;</w:t>
      </w:r>
      <w:r w:rsidR="008C75D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promocji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zdrowia</w:t>
      </w:r>
      <w:r>
        <w:rPr>
          <w:rFonts w:ascii="Arial" w:hAnsi="Arial" w:cs="Arial"/>
          <w:color w:val="000000"/>
        </w:rPr>
        <w:t>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kultury;</w:t>
      </w:r>
    </w:p>
    <w:p w:rsidR="00E259BD" w:rsidRPr="00700CD9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wspierania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upowszechniania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kultury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fizycznej;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krajoznawstwa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turystyki;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ekologii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zwierząt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dziedzictwa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przyrodniczego;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działalności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rzecz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osób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wieku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emerytalnym;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10. </w:t>
      </w:r>
      <w:r>
        <w:rPr>
          <w:rFonts w:ascii="Arial" w:hAnsi="Arial" w:cs="Arial"/>
          <w:b/>
          <w:bCs/>
          <w:color w:val="000000"/>
        </w:rPr>
        <w:t>ratownictwa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ludności;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promocji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organizacji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wolontariatu;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12. </w:t>
      </w:r>
      <w:r>
        <w:rPr>
          <w:rFonts w:ascii="Arial" w:hAnsi="Arial" w:cs="Arial"/>
          <w:b/>
          <w:bCs/>
          <w:color w:val="000000"/>
        </w:rPr>
        <w:t>działalności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rzecz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integracji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europejskiej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rozwijania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kontaktów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współpracy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między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społeczeństwami.</w:t>
      </w:r>
    </w:p>
    <w:p w:rsidR="00E259BD" w:rsidRDefault="00E259BD" w:rsidP="00E259BD">
      <w:pPr>
        <w:spacing w:line="360" w:lineRule="auto"/>
      </w:pPr>
    </w:p>
    <w:p w:rsidR="003F360E" w:rsidRDefault="003F360E" w:rsidP="00E259BD">
      <w:pPr>
        <w:spacing w:line="360" w:lineRule="auto"/>
      </w:pPr>
    </w:p>
    <w:p w:rsidR="00E259BD" w:rsidRDefault="00E259BD" w:rsidP="00E259BD">
      <w:pPr>
        <w:ind w:firstLine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ab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konkursu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mogą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przystąpić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organizacje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pozarządowe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podmioty,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których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kwietnia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2003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działalności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pożytku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wolontariacie,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działalność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dziedzinie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objętej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konkursem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(dwie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więcej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wymienione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działające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wspólnie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wspólną).</w:t>
      </w:r>
    </w:p>
    <w:p w:rsidR="00E259BD" w:rsidRDefault="00E259BD" w:rsidP="00E259BD">
      <w:pPr>
        <w:ind w:firstLine="397"/>
        <w:jc w:val="both"/>
        <w:rPr>
          <w:color w:val="FF0000"/>
        </w:rPr>
      </w:pPr>
    </w:p>
    <w:p w:rsidR="00E259BD" w:rsidRDefault="00E259BD" w:rsidP="00E259BD">
      <w:pPr>
        <w:jc w:val="both"/>
        <w:rPr>
          <w:rFonts w:ascii="Arial" w:hAnsi="Arial" w:cs="Arial"/>
        </w:rPr>
      </w:pPr>
    </w:p>
    <w:p w:rsidR="00E259BD" w:rsidRPr="00CD4737" w:rsidRDefault="00E259BD" w:rsidP="00E259BD">
      <w:pPr>
        <w:ind w:firstLine="397"/>
        <w:jc w:val="both"/>
        <w:rPr>
          <w:rFonts w:ascii="Arial" w:hAnsi="Arial" w:cs="Arial"/>
        </w:rPr>
      </w:pPr>
      <w:r w:rsidRPr="00CD4737">
        <w:rPr>
          <w:rFonts w:ascii="Arial" w:hAnsi="Arial" w:cs="Arial"/>
          <w:b/>
        </w:rPr>
        <w:t>§</w:t>
      </w:r>
      <w:r w:rsidRPr="00CD4737">
        <w:rPr>
          <w:rFonts w:ascii="Arial" w:hAnsi="Arial" w:cs="Arial"/>
          <w:b/>
        </w:rPr>
        <w:tab/>
        <w:t>3.</w:t>
      </w:r>
      <w:r w:rsidRPr="00CD4737">
        <w:rPr>
          <w:rFonts w:ascii="Arial" w:eastAsia="Arial" w:hAnsi="Arial" w:cs="Arial"/>
          <w:b/>
        </w:rPr>
        <w:t xml:space="preserve"> </w:t>
      </w:r>
      <w:r w:rsidRPr="00CD4737">
        <w:rPr>
          <w:rFonts w:ascii="Arial" w:hAnsi="Arial" w:cs="Arial"/>
        </w:rPr>
        <w:t>Oferty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należy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złożyć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formularzu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zgodnym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załącznikiem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nr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1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do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Rozporządzenia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Ministra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Pracy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i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Polityki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Społecznej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dnia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15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grudnia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2010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r.</w:t>
      </w:r>
      <w:r w:rsidRPr="00CD4737">
        <w:rPr>
          <w:rFonts w:ascii="Arial" w:eastAsia="Arial" w:hAnsi="Arial" w:cs="Arial"/>
        </w:rPr>
        <w:t xml:space="preserve">  </w:t>
      </w:r>
      <w:r w:rsidRPr="00CD4737">
        <w:rPr>
          <w:rFonts w:ascii="Arial" w:hAnsi="Arial" w:cs="Arial"/>
        </w:rPr>
        <w:t>w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sprawie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wzoru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oferty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i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ramowego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wzoru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umowy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dotyczących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realizacji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zadania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publicznego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oraz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wzoru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sprawozdania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wykonania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tego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zadania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</w:rPr>
        <w:t>(Dz.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U.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2011,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nr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6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poz.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25),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terminie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  <w:b/>
          <w:bCs/>
        </w:rPr>
        <w:t>od</w:t>
      </w:r>
      <w:r w:rsidR="00412E30" w:rsidRPr="00CD4737">
        <w:rPr>
          <w:rFonts w:ascii="Arial" w:eastAsia="Arial" w:hAnsi="Arial" w:cs="Arial"/>
          <w:b/>
          <w:bCs/>
        </w:rPr>
        <w:t xml:space="preserve"> 29 listopada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2013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r.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  <w:b/>
          <w:bCs/>
        </w:rPr>
        <w:t>do</w:t>
      </w:r>
      <w:r w:rsidR="00412E30" w:rsidRPr="00CD4737">
        <w:rPr>
          <w:rFonts w:ascii="Arial" w:eastAsia="Arial" w:hAnsi="Arial" w:cs="Arial"/>
          <w:b/>
          <w:bCs/>
        </w:rPr>
        <w:t xml:space="preserve"> 23</w:t>
      </w:r>
      <w:r w:rsidRPr="00CD4737">
        <w:rPr>
          <w:rFonts w:ascii="Arial" w:eastAsia="Arial" w:hAnsi="Arial" w:cs="Arial"/>
          <w:b/>
          <w:bCs/>
        </w:rPr>
        <w:t xml:space="preserve"> grudnia </w:t>
      </w:r>
      <w:r w:rsidRPr="00CD4737">
        <w:rPr>
          <w:rFonts w:ascii="Arial" w:hAnsi="Arial" w:cs="Arial"/>
          <w:b/>
          <w:bCs/>
        </w:rPr>
        <w:t>2013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r.</w:t>
      </w:r>
      <w:r w:rsidRPr="00CD4737">
        <w:rPr>
          <w:rFonts w:ascii="Arial" w:eastAsia="Arial" w:hAnsi="Arial" w:cs="Arial"/>
        </w:rPr>
        <w:t xml:space="preserve"> </w:t>
      </w:r>
      <w:r w:rsidR="00412E30" w:rsidRPr="00CD4737">
        <w:rPr>
          <w:rFonts w:ascii="Arial" w:hAnsi="Arial" w:cs="Arial"/>
          <w:b/>
          <w:bCs/>
        </w:rPr>
        <w:t>(23</w:t>
      </w:r>
      <w:r w:rsidRPr="00CD4737">
        <w:rPr>
          <w:rFonts w:ascii="Arial" w:eastAsia="Arial" w:hAnsi="Arial" w:cs="Arial"/>
          <w:b/>
          <w:bCs/>
        </w:rPr>
        <w:t xml:space="preserve"> grudnia </w:t>
      </w:r>
      <w:r w:rsidRPr="00CD4737">
        <w:rPr>
          <w:rFonts w:ascii="Arial" w:hAnsi="Arial" w:cs="Arial"/>
          <w:b/>
          <w:bCs/>
        </w:rPr>
        <w:t>2013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r.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ostatni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dzień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składania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ofert</w:t>
      </w:r>
      <w:r w:rsidRPr="00CD4737">
        <w:rPr>
          <w:rFonts w:ascii="Arial" w:eastAsia="Arial" w:hAnsi="Arial" w:cs="Arial"/>
          <w:b/>
          <w:bCs/>
        </w:rPr>
        <w:t xml:space="preserve"> – </w:t>
      </w:r>
      <w:r w:rsidRPr="00CD4737">
        <w:rPr>
          <w:rFonts w:ascii="Arial" w:hAnsi="Arial" w:cs="Arial"/>
          <w:b/>
          <w:bCs/>
        </w:rPr>
        <w:t>do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godz.</w:t>
      </w:r>
      <w:r w:rsidRPr="00CD4737">
        <w:rPr>
          <w:rFonts w:ascii="Arial" w:eastAsia="Arial" w:hAnsi="Arial" w:cs="Arial"/>
          <w:b/>
          <w:bCs/>
        </w:rPr>
        <w:t xml:space="preserve"> </w:t>
      </w:r>
      <w:r w:rsidRPr="00CD4737">
        <w:rPr>
          <w:rFonts w:ascii="Arial" w:hAnsi="Arial" w:cs="Arial"/>
          <w:b/>
          <w:bCs/>
        </w:rPr>
        <w:t>15.30)</w:t>
      </w:r>
      <w:r w:rsidRPr="00CD4737">
        <w:rPr>
          <w:rFonts w:ascii="Arial" w:hAnsi="Arial" w:cs="Arial"/>
        </w:rPr>
        <w:t>.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Wzór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oferty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stanowi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załącznik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nr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2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do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niniejszego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Zarządzenia</w:t>
      </w:r>
      <w:r w:rsidRPr="00CD4737">
        <w:rPr>
          <w:rFonts w:ascii="Arial" w:eastAsia="Arial" w:hAnsi="Arial" w:cs="Arial"/>
        </w:rPr>
        <w:t xml:space="preserve"> </w:t>
      </w:r>
      <w:r w:rsidRPr="00CD4737">
        <w:rPr>
          <w:rFonts w:ascii="Arial" w:hAnsi="Arial" w:cs="Arial"/>
        </w:rPr>
        <w:t>Burmistrza.</w:t>
      </w:r>
    </w:p>
    <w:p w:rsidR="00E259BD" w:rsidRDefault="00E259BD" w:rsidP="00E259BD">
      <w:pPr>
        <w:ind w:firstLine="397"/>
        <w:jc w:val="both"/>
        <w:rPr>
          <w:color w:val="000000"/>
        </w:rPr>
      </w:pPr>
    </w:p>
    <w:p w:rsidR="00E259BD" w:rsidRDefault="00E259BD" w:rsidP="00E259BD">
      <w:pPr>
        <w:ind w:firstLine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ab/>
        <w:t>4.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Warunki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określają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załączniki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zarządzenia.</w:t>
      </w:r>
    </w:p>
    <w:p w:rsidR="00E259BD" w:rsidRDefault="00E259BD" w:rsidP="00E259BD">
      <w:pPr>
        <w:ind w:firstLine="397"/>
        <w:jc w:val="both"/>
      </w:pPr>
    </w:p>
    <w:p w:rsidR="00E259BD" w:rsidRDefault="00E259BD" w:rsidP="00E259BD">
      <w:pPr>
        <w:ind w:firstLine="397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color w:val="000000"/>
        </w:rPr>
        <w:t>§</w:t>
      </w:r>
      <w:r>
        <w:rPr>
          <w:rFonts w:ascii="Arial" w:hAnsi="Arial" w:cs="Arial"/>
          <w:b/>
          <w:color w:val="000000"/>
        </w:rPr>
        <w:tab/>
        <w:t>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Wykonanie zarządzenia powierza się Naczelnikowi Wydziału Rozwoju, Promocji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>i Spraw Społecznych Urzędu Miejskiego w Żninie.</w:t>
      </w:r>
    </w:p>
    <w:p w:rsidR="00E259BD" w:rsidRDefault="00E259BD" w:rsidP="00E259BD">
      <w:pPr>
        <w:ind w:firstLine="397"/>
        <w:jc w:val="both"/>
      </w:pPr>
    </w:p>
    <w:p w:rsidR="00E259BD" w:rsidRDefault="00E259BD" w:rsidP="00E259BD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ab/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>Zarządzenie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wchodzi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życie,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podjęcia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podlega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ogłoszeniu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Biuletynie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Urzędu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Miejskiego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Żninie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(www.bip.umznin.pl),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stronie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internetowej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Urzędu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Miejskiego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Żninie</w:t>
      </w:r>
      <w:r>
        <w:rPr>
          <w:rFonts w:ascii="Arial" w:eastAsia="Arial" w:hAnsi="Arial" w:cs="Arial"/>
        </w:rPr>
        <w:t xml:space="preserve"> </w:t>
      </w:r>
      <w:hyperlink r:id="rId8" w:history="1">
        <w:r w:rsidR="00B92B70" w:rsidRPr="00721EF1">
          <w:rPr>
            <w:rStyle w:val="Hipercze"/>
            <w:rFonts w:ascii="Arial" w:hAnsi="Arial"/>
          </w:rPr>
          <w:t>www.umznin.pl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tablicy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informacyjnej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siedzibie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Urzędu.</w:t>
      </w:r>
    </w:p>
    <w:p w:rsidR="00E259BD" w:rsidRDefault="00E259BD" w:rsidP="00E259BD">
      <w:pPr>
        <w:ind w:firstLine="397"/>
        <w:jc w:val="both"/>
        <w:rPr>
          <w:rFonts w:ascii="Arial" w:hAnsi="Arial" w:cs="Arial"/>
        </w:rPr>
      </w:pPr>
    </w:p>
    <w:p w:rsidR="00E259BD" w:rsidRDefault="00E259BD" w:rsidP="00E259BD">
      <w:pPr>
        <w:jc w:val="both"/>
        <w:rPr>
          <w:rFonts w:ascii="Arial" w:hAnsi="Arial" w:cs="Arial"/>
        </w:rPr>
      </w:pPr>
    </w:p>
    <w:p w:rsidR="00E259BD" w:rsidRDefault="00E259BD" w:rsidP="00E259BD">
      <w:pPr>
        <w:jc w:val="both"/>
        <w:rPr>
          <w:rFonts w:ascii="Arial" w:hAnsi="Arial" w:cs="Arial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</w:rPr>
      </w:pPr>
    </w:p>
    <w:p w:rsidR="003F360E" w:rsidRDefault="003F360E" w:rsidP="00E259BD">
      <w:pPr>
        <w:ind w:firstLine="4800"/>
        <w:jc w:val="center"/>
        <w:rPr>
          <w:rFonts w:ascii="Arial" w:hAnsi="Arial" w:cs="Arial"/>
          <w:b/>
        </w:rPr>
      </w:pPr>
    </w:p>
    <w:p w:rsidR="003F360E" w:rsidRDefault="003F360E" w:rsidP="00E259BD">
      <w:pPr>
        <w:ind w:firstLine="4800"/>
        <w:jc w:val="center"/>
        <w:rPr>
          <w:rFonts w:ascii="Arial" w:hAnsi="Arial" w:cs="Arial"/>
          <w:b/>
        </w:rPr>
      </w:pPr>
    </w:p>
    <w:p w:rsidR="003F360E" w:rsidRDefault="003F360E" w:rsidP="00E259BD">
      <w:pPr>
        <w:ind w:firstLine="4800"/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Ustawa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marca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1990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samorządzie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(Dz.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 w:rsidR="003F360E">
        <w:rPr>
          <w:rFonts w:ascii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 w:rsidR="003F360E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poz.</w:t>
      </w:r>
      <w:r>
        <w:rPr>
          <w:rFonts w:ascii="Arial" w:eastAsia="Arial" w:hAnsi="Arial" w:cs="Arial"/>
          <w:color w:val="000000"/>
        </w:rPr>
        <w:t xml:space="preserve"> </w:t>
      </w:r>
      <w:r w:rsidR="003F360E">
        <w:rPr>
          <w:rFonts w:ascii="Arial" w:hAnsi="Arial" w:cs="Arial"/>
          <w:color w:val="000000"/>
        </w:rPr>
        <w:t>594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zm.),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(Dz.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2010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234</w:t>
      </w:r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poz.</w:t>
      </w:r>
      <w:r>
        <w:rPr>
          <w:rFonts w:ascii="Arial" w:eastAsia="Arial" w:hAnsi="Arial" w:cs="Arial"/>
          <w:color w:val="000000"/>
        </w:rPr>
        <w:t xml:space="preserve"> 1536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zm.)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 w:rsidRPr="00446210">
        <w:rPr>
          <w:rFonts w:ascii="Arial" w:hAnsi="Arial" w:cs="Arial"/>
        </w:rPr>
        <w:t>Uchwała</w:t>
      </w:r>
      <w:r w:rsidR="00446210" w:rsidRPr="00446210">
        <w:rPr>
          <w:rFonts w:ascii="Arial" w:eastAsia="Arial" w:hAnsi="Arial" w:cs="Arial"/>
        </w:rPr>
        <w:t xml:space="preserve"> Nr XXIX/384/2013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Rady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Miejskiej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Żninie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dnia</w:t>
      </w:r>
      <w:r w:rsidRPr="00446210">
        <w:rPr>
          <w:rFonts w:ascii="Arial" w:eastAsia="Arial" w:hAnsi="Arial" w:cs="Arial"/>
        </w:rPr>
        <w:t xml:space="preserve"> 15 listopada 2013 </w:t>
      </w:r>
      <w:r w:rsidRPr="00446210">
        <w:rPr>
          <w:rFonts w:ascii="Arial" w:hAnsi="Arial" w:cs="Arial"/>
        </w:rPr>
        <w:t>r.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sprawie</w:t>
      </w:r>
      <w:r w:rsidRPr="00446210">
        <w:rPr>
          <w:rFonts w:ascii="Arial" w:eastAsia="Arial" w:hAnsi="Arial" w:cs="Arial"/>
        </w:rPr>
        <w:t xml:space="preserve">  „</w:t>
      </w:r>
      <w:r w:rsidRPr="00446210">
        <w:rPr>
          <w:rFonts w:ascii="Arial" w:hAnsi="Arial" w:cs="Arial"/>
        </w:rPr>
        <w:t>Rocznego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Programu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Współpracy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Gminy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Żnin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na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rok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2014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organizacjami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pozarządowymi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oraz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podmiotami,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których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mowa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art.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3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ust.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3</w:t>
      </w:r>
      <w:r w:rsidRPr="00446210">
        <w:rPr>
          <w:rFonts w:ascii="Arial" w:eastAsia="Arial" w:hAnsi="Arial" w:cs="Arial"/>
        </w:rPr>
        <w:t xml:space="preserve"> u</w:t>
      </w:r>
      <w:r w:rsidRPr="00446210">
        <w:rPr>
          <w:rFonts w:ascii="Arial" w:hAnsi="Arial" w:cs="Arial"/>
        </w:rPr>
        <w:t>stawy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działalności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pożytku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publicznego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wolontariacie</w:t>
      </w:r>
      <w:r w:rsidRPr="00446210">
        <w:rPr>
          <w:rFonts w:ascii="Arial" w:eastAsia="Arial" w:hAnsi="Arial" w:cs="Arial"/>
        </w:rPr>
        <w:t xml:space="preserve">” </w:t>
      </w:r>
      <w:r w:rsidRPr="00446210">
        <w:rPr>
          <w:rFonts w:ascii="Arial" w:hAnsi="Arial" w:cs="Arial"/>
        </w:rPr>
        <w:t>mówi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o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możliwości</w:t>
      </w:r>
      <w:r w:rsidRPr="00446210">
        <w:rPr>
          <w:rFonts w:ascii="Arial" w:eastAsia="Arial" w:hAnsi="Arial" w:cs="Arial"/>
        </w:rPr>
        <w:t xml:space="preserve"> </w:t>
      </w:r>
      <w:r w:rsidRPr="00446210">
        <w:rPr>
          <w:rFonts w:ascii="Arial" w:hAnsi="Arial" w:cs="Arial"/>
        </w:rPr>
        <w:t>w</w:t>
      </w:r>
      <w:r>
        <w:rPr>
          <w:rFonts w:ascii="Arial" w:hAnsi="Arial" w:cs="Arial"/>
          <w:color w:val="000000"/>
        </w:rPr>
        <w:t>sparcia,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wymienionych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jednostki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samorządu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terytorialnego.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liczne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związku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powyższym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powołanie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wymienione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uznaje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zasadne.</w:t>
      </w:r>
    </w:p>
    <w:p w:rsidR="00E259BD" w:rsidRDefault="00E259BD" w:rsidP="00E259BD">
      <w:pPr>
        <w:tabs>
          <w:tab w:val="left" w:pos="397"/>
        </w:tabs>
        <w:jc w:val="both"/>
        <w:rPr>
          <w:color w:val="00000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30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Pr="00B92B70" w:rsidRDefault="00E259BD" w:rsidP="00B92B70">
      <w:pPr>
        <w:ind w:left="5664" w:firstLine="708"/>
        <w:rPr>
          <w:rFonts w:ascii="Arial" w:hAnsi="Arial" w:cs="Arial"/>
          <w:b/>
          <w:sz w:val="20"/>
        </w:rPr>
      </w:pPr>
      <w:r w:rsidRPr="00B92B70">
        <w:rPr>
          <w:rFonts w:ascii="Arial" w:hAnsi="Arial" w:cs="Arial"/>
          <w:b/>
          <w:sz w:val="20"/>
        </w:rPr>
        <w:lastRenderedPageBreak/>
        <w:t>Załącznik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nr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1</w:t>
      </w:r>
    </w:p>
    <w:p w:rsidR="00B92B70" w:rsidRPr="00B92B70" w:rsidRDefault="00E259BD" w:rsidP="00B92B70">
      <w:pPr>
        <w:ind w:left="5664" w:firstLine="708"/>
        <w:jc w:val="both"/>
        <w:rPr>
          <w:rFonts w:ascii="Arial" w:hAnsi="Arial" w:cs="Arial"/>
          <w:b/>
          <w:sz w:val="20"/>
        </w:rPr>
      </w:pPr>
      <w:r w:rsidRPr="00B92B70">
        <w:rPr>
          <w:rFonts w:ascii="Arial" w:hAnsi="Arial" w:cs="Arial"/>
          <w:b/>
          <w:sz w:val="20"/>
        </w:rPr>
        <w:t>do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Zarządzenia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Nr</w:t>
      </w:r>
      <w:r w:rsidR="00B92B70">
        <w:rPr>
          <w:rFonts w:ascii="Arial" w:eastAsia="Arial" w:hAnsi="Arial" w:cs="Arial"/>
          <w:b/>
          <w:sz w:val="20"/>
        </w:rPr>
        <w:t xml:space="preserve"> 170</w:t>
      </w:r>
      <w:r w:rsidR="003F360E" w:rsidRPr="00B92B70">
        <w:rPr>
          <w:rFonts w:ascii="Arial" w:eastAsia="Arial" w:hAnsi="Arial" w:cs="Arial"/>
          <w:b/>
          <w:sz w:val="20"/>
        </w:rPr>
        <w:t>/2013</w:t>
      </w:r>
    </w:p>
    <w:p w:rsidR="00B92B70" w:rsidRPr="00B92B70" w:rsidRDefault="00E259BD" w:rsidP="00B92B70">
      <w:pPr>
        <w:ind w:left="5664" w:firstLine="708"/>
        <w:jc w:val="both"/>
        <w:rPr>
          <w:rFonts w:ascii="Arial" w:hAnsi="Arial" w:cs="Arial"/>
          <w:b/>
          <w:sz w:val="20"/>
        </w:rPr>
      </w:pPr>
      <w:r w:rsidRPr="00B92B70">
        <w:rPr>
          <w:rFonts w:ascii="Arial" w:hAnsi="Arial" w:cs="Arial"/>
          <w:b/>
          <w:sz w:val="20"/>
        </w:rPr>
        <w:t>Burmistrza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Żnina</w:t>
      </w:r>
    </w:p>
    <w:p w:rsidR="00E259BD" w:rsidRPr="00B92B70" w:rsidRDefault="00E259BD" w:rsidP="00B92B70">
      <w:pPr>
        <w:ind w:left="5664" w:firstLine="708"/>
        <w:jc w:val="both"/>
        <w:rPr>
          <w:rFonts w:ascii="Arial" w:hAnsi="Arial" w:cs="Arial"/>
          <w:b/>
          <w:sz w:val="20"/>
        </w:rPr>
      </w:pPr>
      <w:r w:rsidRPr="00B92B70">
        <w:rPr>
          <w:rFonts w:ascii="Arial" w:hAnsi="Arial" w:cs="Arial"/>
          <w:b/>
          <w:sz w:val="20"/>
        </w:rPr>
        <w:t>z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dnia</w:t>
      </w:r>
      <w:r w:rsidR="00412E30" w:rsidRPr="00B92B70">
        <w:rPr>
          <w:rFonts w:ascii="Arial" w:eastAsia="Arial" w:hAnsi="Arial" w:cs="Arial"/>
          <w:b/>
          <w:sz w:val="20"/>
        </w:rPr>
        <w:t xml:space="preserve"> 29 listopada</w:t>
      </w:r>
      <w:r w:rsidRPr="00B92B70">
        <w:rPr>
          <w:rFonts w:ascii="Arial" w:eastAsia="Arial" w:hAnsi="Arial" w:cs="Arial"/>
          <w:b/>
          <w:sz w:val="20"/>
        </w:rPr>
        <w:t xml:space="preserve">  </w:t>
      </w:r>
      <w:r w:rsidR="003F360E" w:rsidRPr="00B92B70">
        <w:rPr>
          <w:rFonts w:ascii="Arial" w:hAnsi="Arial" w:cs="Arial"/>
          <w:b/>
          <w:sz w:val="20"/>
        </w:rPr>
        <w:t>2013</w:t>
      </w:r>
      <w:r w:rsidRPr="00B92B70">
        <w:rPr>
          <w:rFonts w:ascii="Arial" w:eastAsia="Arial" w:hAnsi="Arial" w:cs="Arial"/>
          <w:b/>
          <w:sz w:val="20"/>
        </w:rPr>
        <w:t xml:space="preserve"> </w:t>
      </w:r>
      <w:r w:rsidRPr="00B92B70">
        <w:rPr>
          <w:rFonts w:ascii="Arial" w:hAnsi="Arial" w:cs="Arial"/>
          <w:b/>
          <w:sz w:val="20"/>
        </w:rPr>
        <w:t>r.</w:t>
      </w:r>
    </w:p>
    <w:p w:rsidR="00E259BD" w:rsidRDefault="00E259BD" w:rsidP="00E259BD">
      <w:pPr>
        <w:ind w:firstLine="4800"/>
        <w:jc w:val="both"/>
        <w:rPr>
          <w:rFonts w:ascii="Arial" w:hAnsi="Arial" w:cs="Arial"/>
          <w:b/>
          <w:color w:val="FF0000"/>
          <w:sz w:val="20"/>
        </w:rPr>
      </w:pPr>
    </w:p>
    <w:p w:rsidR="00E259BD" w:rsidRDefault="00E259BD" w:rsidP="00E259BD">
      <w:pPr>
        <w:ind w:firstLine="4800"/>
        <w:jc w:val="both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both"/>
        <w:rPr>
          <w:rFonts w:ascii="Arial" w:hAnsi="Arial" w:cs="Arial"/>
          <w:b/>
          <w:sz w:val="20"/>
        </w:rPr>
      </w:pPr>
    </w:p>
    <w:p w:rsidR="00E259BD" w:rsidRDefault="00E259BD" w:rsidP="00E259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Żnina</w:t>
      </w:r>
    </w:p>
    <w:p w:rsidR="00E259BD" w:rsidRDefault="00E259BD" w:rsidP="00E259BD">
      <w:pPr>
        <w:jc w:val="both"/>
        <w:rPr>
          <w:rFonts w:ascii="Arial" w:hAnsi="Arial" w:cs="Arial"/>
          <w:b/>
        </w:rPr>
      </w:pPr>
    </w:p>
    <w:p w:rsidR="00E259BD" w:rsidRPr="00446210" w:rsidRDefault="00E259BD" w:rsidP="00E259BD">
      <w:pPr>
        <w:jc w:val="both"/>
        <w:rPr>
          <w:rFonts w:ascii="Arial" w:eastAsia="Arial" w:hAnsi="Arial" w:cs="Arial"/>
          <w:b/>
          <w:bCs/>
        </w:rPr>
      </w:pPr>
      <w:r w:rsidRPr="00446210">
        <w:rPr>
          <w:rFonts w:ascii="Arial" w:hAnsi="Arial" w:cs="Arial"/>
          <w:b/>
          <w:bCs/>
        </w:rPr>
        <w:t>na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podstawie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art.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30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ust.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1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ustawy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dnia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8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marca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1990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roku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samorządzie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gminnym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(Dz.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="003F360E" w:rsidRPr="00446210">
        <w:rPr>
          <w:rFonts w:ascii="Arial" w:hAnsi="Arial" w:cs="Arial"/>
          <w:b/>
          <w:bCs/>
        </w:rPr>
        <w:t>2013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roku,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poz.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="00D22605" w:rsidRPr="00446210">
        <w:rPr>
          <w:rFonts w:ascii="Arial" w:hAnsi="Arial" w:cs="Arial"/>
          <w:b/>
          <w:bCs/>
        </w:rPr>
        <w:t>594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proofErr w:type="spellStart"/>
      <w:r w:rsidRPr="00446210">
        <w:rPr>
          <w:rFonts w:ascii="Arial" w:hAnsi="Arial" w:cs="Arial"/>
          <w:b/>
          <w:bCs/>
        </w:rPr>
        <w:t>późn</w:t>
      </w:r>
      <w:proofErr w:type="spellEnd"/>
      <w:r w:rsidRPr="00446210">
        <w:rPr>
          <w:rFonts w:ascii="Arial" w:hAnsi="Arial" w:cs="Arial"/>
          <w:b/>
          <w:bCs/>
        </w:rPr>
        <w:t>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zm.</w:t>
      </w:r>
      <w:r w:rsidRPr="00446210">
        <w:rPr>
          <w:rStyle w:val="Odwoanieprzypisudolnego3"/>
          <w:rFonts w:ascii="Arial" w:eastAsia="Arial" w:hAnsi="Arial" w:cs="Arial"/>
          <w:b/>
          <w:bCs/>
        </w:rPr>
        <w:footnoteReference w:id="3"/>
      </w:r>
      <w:r w:rsidRPr="00446210">
        <w:rPr>
          <w:rFonts w:ascii="Arial" w:hAnsi="Arial" w:cs="Arial"/>
          <w:b/>
          <w:bCs/>
        </w:rPr>
        <w:t>),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art.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11,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13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14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ustawy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dnia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24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kwietnia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2003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roku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działalności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pożytku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publicznego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wolontariacie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(Dz.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2010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Nr</w:t>
      </w:r>
      <w:r w:rsidRPr="00446210">
        <w:rPr>
          <w:rFonts w:ascii="Arial" w:eastAsia="Arial" w:hAnsi="Arial" w:cs="Arial"/>
          <w:b/>
          <w:bCs/>
        </w:rPr>
        <w:t xml:space="preserve"> 234</w:t>
      </w:r>
      <w:r w:rsidRPr="00446210">
        <w:rPr>
          <w:rFonts w:ascii="Arial" w:hAnsi="Arial" w:cs="Arial"/>
          <w:b/>
          <w:bCs/>
        </w:rPr>
        <w:t>,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poz.</w:t>
      </w:r>
      <w:r w:rsidRPr="00446210">
        <w:rPr>
          <w:rFonts w:ascii="Arial" w:eastAsia="Arial" w:hAnsi="Arial" w:cs="Arial"/>
          <w:b/>
          <w:bCs/>
        </w:rPr>
        <w:t xml:space="preserve"> 1536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proofErr w:type="spellStart"/>
      <w:r w:rsidRPr="00446210">
        <w:rPr>
          <w:rFonts w:ascii="Arial" w:hAnsi="Arial" w:cs="Arial"/>
          <w:b/>
          <w:bCs/>
        </w:rPr>
        <w:t>późn</w:t>
      </w:r>
      <w:proofErr w:type="spellEnd"/>
      <w:r w:rsidRPr="00446210">
        <w:rPr>
          <w:rFonts w:ascii="Arial" w:hAnsi="Arial" w:cs="Arial"/>
          <w:b/>
          <w:bCs/>
        </w:rPr>
        <w:t>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zm.</w:t>
      </w:r>
      <w:r w:rsidRPr="00446210">
        <w:rPr>
          <w:rStyle w:val="Odwoanieprzypisudolnego3"/>
          <w:rFonts w:ascii="Arial" w:eastAsia="Arial" w:hAnsi="Arial" w:cs="Arial"/>
          <w:b/>
          <w:bCs/>
        </w:rPr>
        <w:footnoteReference w:id="4"/>
      </w:r>
      <w:r w:rsidRPr="00446210">
        <w:rPr>
          <w:rFonts w:ascii="Arial" w:hAnsi="Arial" w:cs="Arial"/>
          <w:b/>
          <w:bCs/>
        </w:rPr>
        <w:t>)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oraz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Uchwały</w:t>
      </w:r>
      <w:r w:rsidRPr="00446210">
        <w:rPr>
          <w:rFonts w:ascii="Arial" w:eastAsia="Arial" w:hAnsi="Arial" w:cs="Arial"/>
          <w:b/>
          <w:bCs/>
        </w:rPr>
        <w:t xml:space="preserve"> Nr </w:t>
      </w:r>
      <w:r w:rsidR="00446210" w:rsidRPr="00446210">
        <w:rPr>
          <w:rFonts w:ascii="Arial" w:eastAsia="Arial" w:hAnsi="Arial" w:cs="Arial"/>
          <w:b/>
          <w:bCs/>
        </w:rPr>
        <w:t xml:space="preserve">XXIX/384/2013 </w:t>
      </w:r>
      <w:r w:rsidRPr="00446210">
        <w:rPr>
          <w:rFonts w:ascii="Arial" w:hAnsi="Arial" w:cs="Arial"/>
          <w:b/>
          <w:bCs/>
        </w:rPr>
        <w:t>Rady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Miejskiej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</w:t>
      </w:r>
      <w:r w:rsidRPr="00446210">
        <w:rPr>
          <w:rFonts w:ascii="Arial" w:eastAsia="Arial" w:hAnsi="Arial" w:cs="Arial"/>
          <w:b/>
          <w:bCs/>
        </w:rPr>
        <w:t xml:space="preserve">  </w:t>
      </w:r>
      <w:r w:rsidRPr="00446210">
        <w:rPr>
          <w:rFonts w:ascii="Arial" w:hAnsi="Arial" w:cs="Arial"/>
          <w:b/>
          <w:bCs/>
        </w:rPr>
        <w:t>Żninie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dnia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="00D22605" w:rsidRPr="00446210">
        <w:rPr>
          <w:rFonts w:ascii="Arial" w:hAnsi="Arial" w:cs="Arial"/>
          <w:b/>
          <w:bCs/>
        </w:rPr>
        <w:t>15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listopada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="00D22605" w:rsidRPr="00446210">
        <w:rPr>
          <w:rFonts w:ascii="Arial" w:hAnsi="Arial" w:cs="Arial"/>
          <w:b/>
          <w:bCs/>
        </w:rPr>
        <w:t>2013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sprawie</w:t>
      </w:r>
      <w:r w:rsidRPr="00446210">
        <w:rPr>
          <w:rFonts w:ascii="Arial" w:eastAsia="Arial" w:hAnsi="Arial" w:cs="Arial"/>
          <w:b/>
          <w:bCs/>
        </w:rPr>
        <w:t xml:space="preserve"> „</w:t>
      </w:r>
      <w:r w:rsidRPr="00446210">
        <w:rPr>
          <w:rFonts w:ascii="Arial" w:hAnsi="Arial" w:cs="Arial"/>
          <w:b/>
          <w:bCs/>
        </w:rPr>
        <w:t>Rocznego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Programu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Współpracy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Gminy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Żnin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na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rok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201</w:t>
      </w:r>
      <w:r w:rsidR="00D22605" w:rsidRPr="00446210">
        <w:rPr>
          <w:rFonts w:ascii="Arial" w:hAnsi="Arial" w:cs="Arial"/>
          <w:b/>
          <w:bCs/>
        </w:rPr>
        <w:t>4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organizacjami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pozarządowymi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oraz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podmiotami,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których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mowa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art.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ust.3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ustawy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działalności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pożytku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publicznego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i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o</w:t>
      </w:r>
      <w:r w:rsidRPr="00446210">
        <w:rPr>
          <w:rFonts w:ascii="Arial" w:eastAsia="Arial" w:hAnsi="Arial" w:cs="Arial"/>
          <w:b/>
          <w:bCs/>
        </w:rPr>
        <w:t xml:space="preserve"> </w:t>
      </w:r>
      <w:r w:rsidRPr="00446210">
        <w:rPr>
          <w:rFonts w:ascii="Arial" w:hAnsi="Arial" w:cs="Arial"/>
          <w:b/>
          <w:bCs/>
        </w:rPr>
        <w:t>wolontariacie</w:t>
      </w:r>
      <w:r w:rsidRPr="00446210">
        <w:rPr>
          <w:rFonts w:ascii="Arial" w:eastAsia="Arial" w:hAnsi="Arial" w:cs="Arial"/>
          <w:b/>
          <w:bCs/>
        </w:rPr>
        <w:t>”</w:t>
      </w:r>
    </w:p>
    <w:p w:rsidR="00E259BD" w:rsidRPr="00446210" w:rsidRDefault="00E259BD" w:rsidP="00E259BD">
      <w:pPr>
        <w:jc w:val="center"/>
        <w:rPr>
          <w:rFonts w:ascii="Arial" w:hAnsi="Arial" w:cs="Arial"/>
          <w:b/>
          <w:bCs/>
        </w:rPr>
      </w:pPr>
    </w:p>
    <w:p w:rsidR="00E259BD" w:rsidRDefault="00E259BD" w:rsidP="00E259B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ogłasza</w:t>
      </w:r>
    </w:p>
    <w:p w:rsidR="00E259BD" w:rsidRDefault="00E259BD" w:rsidP="00E259BD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otwarty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konkurs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ofert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4222E2">
        <w:rPr>
          <w:rFonts w:ascii="Arial" w:eastAsia="Arial" w:hAnsi="Arial" w:cs="Arial"/>
          <w:b/>
          <w:bCs/>
          <w:color w:val="000000"/>
        </w:rPr>
        <w:t xml:space="preserve">wsparcie </w:t>
      </w:r>
      <w:r w:rsidR="004222E2">
        <w:rPr>
          <w:rFonts w:ascii="Arial" w:hAnsi="Arial" w:cs="Arial"/>
          <w:b/>
          <w:bCs/>
          <w:color w:val="000000"/>
        </w:rPr>
        <w:t>realizacji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zadań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publicznych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roku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D22605">
        <w:rPr>
          <w:rFonts w:ascii="Arial" w:hAnsi="Arial" w:cs="Arial"/>
          <w:b/>
          <w:bCs/>
          <w:color w:val="000000"/>
        </w:rPr>
        <w:t>2014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zakresie: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259BD" w:rsidRDefault="00E259BD" w:rsidP="00E259BD">
      <w:pPr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D22605">
        <w:rPr>
          <w:rFonts w:ascii="Arial" w:hAnsi="Arial" w:cs="Arial"/>
          <w:b/>
          <w:bCs/>
          <w:color w:val="000000"/>
        </w:rPr>
        <w:t>edukacji;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pomocy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społecznej,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tym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pomoc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rodzinom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osobom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trudnej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sytuacji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życiowej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wyrównywania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szans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tych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rodzin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osób;</w:t>
      </w:r>
    </w:p>
    <w:p w:rsidR="00E259BD" w:rsidRDefault="00E259BD" w:rsidP="00E259BD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3. działalności na rzecz osób niepełnosprawnych;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4.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promocji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zdrowia</w:t>
      </w:r>
      <w:r>
        <w:rPr>
          <w:rFonts w:ascii="Arial" w:hAnsi="Arial" w:cs="Arial"/>
          <w:color w:val="000000"/>
        </w:rPr>
        <w:t>;</w:t>
      </w:r>
    </w:p>
    <w:p w:rsidR="00E259BD" w:rsidRPr="00D22605" w:rsidRDefault="00E259BD" w:rsidP="00D22605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D22605">
        <w:rPr>
          <w:rFonts w:ascii="Arial" w:hAnsi="Arial" w:cs="Arial"/>
          <w:b/>
          <w:bCs/>
          <w:color w:val="000000"/>
        </w:rPr>
        <w:t>kultury;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wspierania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upowszechniania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kultury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D22605">
        <w:rPr>
          <w:rFonts w:ascii="Arial" w:hAnsi="Arial" w:cs="Arial"/>
          <w:b/>
          <w:bCs/>
          <w:color w:val="000000"/>
        </w:rPr>
        <w:t>fizycznej;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krajoznawstwa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turystyki;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ekologii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zwierząt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dziedzictwa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D22605">
        <w:rPr>
          <w:rFonts w:ascii="Arial" w:hAnsi="Arial" w:cs="Arial"/>
          <w:b/>
          <w:bCs/>
          <w:color w:val="000000"/>
        </w:rPr>
        <w:t>przyrodniczego;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działalności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rzecz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osób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wieku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emerytalnym;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10. </w:t>
      </w:r>
      <w:r>
        <w:rPr>
          <w:rFonts w:ascii="Arial" w:hAnsi="Arial" w:cs="Arial"/>
          <w:b/>
          <w:bCs/>
          <w:color w:val="000000"/>
        </w:rPr>
        <w:t>ratownictwa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ochrony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ludności;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11. </w:t>
      </w:r>
      <w:r>
        <w:rPr>
          <w:rFonts w:ascii="Arial" w:hAnsi="Arial" w:cs="Arial"/>
          <w:b/>
          <w:bCs/>
          <w:color w:val="000000"/>
        </w:rPr>
        <w:t>promocji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organizacji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wolontariatu;</w:t>
      </w:r>
    </w:p>
    <w:p w:rsidR="00E259BD" w:rsidRDefault="00E259BD" w:rsidP="00E259B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12.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działalności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rzecz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integracji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europejskiej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oraz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rozwijania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kontaktów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współpracy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między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społeczeństwami.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wyboru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zlecenie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zadania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nastąpi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color w:val="000000"/>
        </w:rPr>
        <w:t>wsparcia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zadania.</w:t>
      </w:r>
    </w:p>
    <w:p w:rsidR="00E259BD" w:rsidRPr="00B92B70" w:rsidRDefault="00E259BD" w:rsidP="00E259BD">
      <w:pPr>
        <w:jc w:val="both"/>
        <w:rPr>
          <w:rFonts w:ascii="Arial" w:eastAsia="Arial" w:hAnsi="Arial" w:cs="Arial"/>
          <w:b/>
          <w:bCs/>
        </w:rPr>
      </w:pPr>
      <w:r w:rsidRPr="00B92B70">
        <w:rPr>
          <w:rFonts w:ascii="Arial" w:hAnsi="Arial" w:cs="Arial"/>
          <w:b/>
          <w:bCs/>
        </w:rPr>
        <w:t>Organizacja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ubiegająca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się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o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wsparcie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realizacji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zadania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publicznego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może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Pr="00B92B70">
        <w:rPr>
          <w:rFonts w:ascii="Arial" w:hAnsi="Arial" w:cs="Arial"/>
          <w:b/>
          <w:bCs/>
        </w:rPr>
        <w:t>złożyć</w:t>
      </w:r>
      <w:r w:rsidRPr="00B92B70">
        <w:rPr>
          <w:rFonts w:ascii="Arial" w:eastAsia="Arial" w:hAnsi="Arial" w:cs="Arial"/>
          <w:b/>
          <w:bCs/>
        </w:rPr>
        <w:t xml:space="preserve">  tylko jedną ofertę w ramach każdej z kategorii zadań (wymienionych</w:t>
      </w:r>
      <w:r w:rsidR="00293D84" w:rsidRPr="00B92B70">
        <w:rPr>
          <w:rFonts w:ascii="Arial" w:eastAsia="Arial" w:hAnsi="Arial" w:cs="Arial"/>
          <w:b/>
          <w:bCs/>
        </w:rPr>
        <w:t xml:space="preserve"> wyżej), jednak nie więcej niż 2</w:t>
      </w:r>
      <w:r w:rsidRPr="00B92B70">
        <w:rPr>
          <w:rFonts w:ascii="Arial" w:eastAsia="Arial" w:hAnsi="Arial" w:cs="Arial"/>
          <w:b/>
          <w:bCs/>
        </w:rPr>
        <w:t xml:space="preserve"> oferty</w:t>
      </w:r>
      <w:r w:rsidR="00032C34" w:rsidRPr="00B92B70">
        <w:rPr>
          <w:rFonts w:ascii="Arial" w:eastAsia="Arial" w:hAnsi="Arial" w:cs="Arial"/>
          <w:b/>
          <w:bCs/>
        </w:rPr>
        <w:t xml:space="preserve"> w ramach całego konkursu.</w:t>
      </w:r>
      <w:r w:rsidRPr="00B92B70">
        <w:rPr>
          <w:rFonts w:ascii="Arial" w:eastAsia="Arial" w:hAnsi="Arial" w:cs="Arial"/>
          <w:b/>
          <w:bCs/>
        </w:rPr>
        <w:t xml:space="preserve"> </w:t>
      </w:r>
      <w:r w:rsidR="00412E30" w:rsidRPr="00B92B70">
        <w:rPr>
          <w:rFonts w:ascii="Arial" w:eastAsia="Arial" w:hAnsi="Arial" w:cs="Arial"/>
          <w:b/>
          <w:bCs/>
        </w:rPr>
        <w:t>( w tym 1 oferta wspólna z innymi organizacjami pozarządowymi</w:t>
      </w:r>
      <w:r w:rsidR="00032C34" w:rsidRPr="00B92B70">
        <w:rPr>
          <w:rFonts w:ascii="Arial" w:eastAsia="Arial" w:hAnsi="Arial" w:cs="Arial"/>
          <w:b/>
          <w:bCs/>
        </w:rPr>
        <w:t xml:space="preserve"> lub podmiotami wymienionymi w art. 3 ust. 3 ustawy o działalności pożytku publicznego i o wolontariacie).</w:t>
      </w:r>
    </w:p>
    <w:p w:rsidR="00B92B70" w:rsidRDefault="00B92B70" w:rsidP="00E259BD">
      <w:pPr>
        <w:tabs>
          <w:tab w:val="left" w:pos="720"/>
        </w:tabs>
        <w:jc w:val="both"/>
        <w:rPr>
          <w:rFonts w:ascii="Arial" w:hAnsi="Arial" w:cs="Arial"/>
          <w:color w:val="FF0000"/>
        </w:rPr>
      </w:pPr>
    </w:p>
    <w:p w:rsidR="00E259BD" w:rsidRPr="00B92B70" w:rsidRDefault="00E259BD" w:rsidP="00E259BD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B92B70">
        <w:rPr>
          <w:rFonts w:ascii="Arial" w:hAnsi="Arial" w:cs="Arial"/>
        </w:rPr>
        <w:lastRenderedPageBreak/>
        <w:t>Ogólna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pula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środków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przeznaczonych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na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realizację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zadań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publicznych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w</w:t>
      </w:r>
      <w:r w:rsidRPr="00B92B70">
        <w:rPr>
          <w:rFonts w:ascii="Arial" w:eastAsia="Arial" w:hAnsi="Arial" w:cs="Arial"/>
        </w:rPr>
        <w:t xml:space="preserve"> </w:t>
      </w:r>
      <w:r w:rsidR="00D22605" w:rsidRPr="00B92B70">
        <w:rPr>
          <w:rFonts w:ascii="Arial" w:hAnsi="Arial" w:cs="Arial"/>
        </w:rPr>
        <w:t>2014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r.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(przeznaczona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na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ww.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konkurs)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określona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w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projekcie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budżetu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Gminy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Żnin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na</w:t>
      </w:r>
      <w:r w:rsidRPr="00B92B70">
        <w:rPr>
          <w:rFonts w:ascii="Arial" w:eastAsia="Arial" w:hAnsi="Arial" w:cs="Arial"/>
        </w:rPr>
        <w:t xml:space="preserve"> </w:t>
      </w:r>
      <w:r w:rsidR="00D22605" w:rsidRPr="00B92B70">
        <w:rPr>
          <w:rFonts w:ascii="Arial" w:hAnsi="Arial" w:cs="Arial"/>
        </w:rPr>
        <w:t>2014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rok</w:t>
      </w:r>
      <w:r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</w:rPr>
        <w:t>wynosi</w:t>
      </w:r>
      <w:r w:rsidRPr="00B92B70">
        <w:rPr>
          <w:rFonts w:ascii="Arial" w:eastAsia="Arial" w:hAnsi="Arial" w:cs="Arial"/>
        </w:rPr>
        <w:t xml:space="preserve"> </w:t>
      </w:r>
      <w:r w:rsidR="002D33FE" w:rsidRPr="00B92B70">
        <w:rPr>
          <w:rFonts w:ascii="Arial" w:eastAsia="Arial" w:hAnsi="Arial" w:cs="Arial"/>
          <w:b/>
        </w:rPr>
        <w:t>167.400</w:t>
      </w:r>
      <w:r w:rsidR="002D33FE" w:rsidRPr="00B92B70">
        <w:rPr>
          <w:rFonts w:ascii="Arial" w:eastAsia="Arial" w:hAnsi="Arial" w:cs="Arial"/>
        </w:rPr>
        <w:t xml:space="preserve"> </w:t>
      </w:r>
      <w:r w:rsidRPr="00B92B70">
        <w:rPr>
          <w:rFonts w:ascii="Arial" w:hAnsi="Arial" w:cs="Arial"/>
          <w:b/>
          <w:bCs/>
        </w:rPr>
        <w:t>zł.</w:t>
      </w: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b/>
          <w:bCs/>
          <w:color w:val="FF0000"/>
        </w:rPr>
      </w:pP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color w:val="FF0000"/>
        </w:rPr>
      </w:pPr>
    </w:p>
    <w:p w:rsidR="00E259BD" w:rsidRDefault="00E259BD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Realizacja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zadania</w:t>
      </w:r>
    </w:p>
    <w:p w:rsidR="00E259BD" w:rsidRDefault="00E259BD" w:rsidP="00E259BD">
      <w:pPr>
        <w:tabs>
          <w:tab w:val="left" w:pos="24480"/>
        </w:tabs>
        <w:ind w:left="720"/>
        <w:jc w:val="both"/>
        <w:rPr>
          <w:rFonts w:ascii="Arial" w:hAnsi="Arial" w:cs="Arial"/>
          <w:b/>
          <w:bCs/>
          <w:color w:val="000000"/>
        </w:rPr>
      </w:pPr>
    </w:p>
    <w:p w:rsidR="00E259BD" w:rsidRDefault="00B92B70" w:rsidP="00E259BD">
      <w:pPr>
        <w:tabs>
          <w:tab w:val="left" w:pos="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259BD">
        <w:rPr>
          <w:rFonts w:ascii="Arial" w:hAnsi="Arial" w:cs="Arial"/>
          <w:color w:val="000000"/>
        </w:rPr>
        <w:t>Zadanie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może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być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realizowane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formach,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które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zostały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wymienione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„</w:t>
      </w:r>
      <w:r w:rsidR="00E259BD">
        <w:rPr>
          <w:rFonts w:ascii="Arial" w:hAnsi="Arial" w:cs="Arial"/>
          <w:color w:val="000000"/>
        </w:rPr>
        <w:t>Rocznym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Programie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Współpracy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Żnin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rok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D22605">
        <w:rPr>
          <w:rFonts w:ascii="Arial" w:hAnsi="Arial" w:cs="Arial"/>
          <w:color w:val="000000"/>
        </w:rPr>
        <w:t>2014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organizacjami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pozarządowymi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oraz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podmiotami,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których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mowa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art.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ust.3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ustawy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działalności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pożytku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publicznego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wolontariacie</w:t>
      </w:r>
      <w:r w:rsidR="00E259BD">
        <w:rPr>
          <w:rFonts w:ascii="Arial" w:eastAsia="Arial" w:hAnsi="Arial" w:cs="Arial"/>
          <w:color w:val="000000"/>
        </w:rPr>
        <w:t>”</w:t>
      </w: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Termin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warunki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realizacji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zadania:</w:t>
      </w:r>
    </w:p>
    <w:p w:rsidR="00E259BD" w:rsidRDefault="00E259BD" w:rsidP="00E259BD">
      <w:pPr>
        <w:tabs>
          <w:tab w:val="left" w:pos="24480"/>
        </w:tabs>
        <w:ind w:left="720"/>
        <w:jc w:val="both"/>
        <w:rPr>
          <w:rFonts w:ascii="Arial" w:hAnsi="Arial" w:cs="Arial"/>
          <w:b/>
          <w:bCs/>
          <w:color w:val="000000"/>
        </w:rPr>
      </w:pPr>
    </w:p>
    <w:p w:rsidR="00251B4C" w:rsidRPr="00251B4C" w:rsidRDefault="00E259BD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powinna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nastąpić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 w:rsidR="00251B4C">
        <w:rPr>
          <w:rFonts w:ascii="Arial" w:hAnsi="Arial" w:cs="Arial"/>
          <w:color w:val="000000"/>
        </w:rPr>
        <w:t>2014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roku.</w:t>
      </w:r>
    </w:p>
    <w:p w:rsidR="00B92B70" w:rsidRDefault="00B92B70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251B4C" w:rsidRPr="007103F9" w:rsidRDefault="00E259BD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powinno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realizowane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należytą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starannością,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przyjętymi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standardami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postanowieniami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znajdującymi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zawartej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zwycięzcą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 w:rsidR="007103F9">
        <w:rPr>
          <w:rFonts w:ascii="Arial" w:hAnsi="Arial" w:cs="Arial"/>
          <w:color w:val="000000"/>
        </w:rPr>
        <w:t>umowie.</w:t>
      </w:r>
    </w:p>
    <w:p w:rsidR="00B92B70" w:rsidRDefault="00B92B70" w:rsidP="00E259BD">
      <w:pPr>
        <w:tabs>
          <w:tab w:val="left" w:pos="720"/>
        </w:tabs>
        <w:jc w:val="both"/>
        <w:rPr>
          <w:rFonts w:ascii="Arial" w:hAnsi="Arial" w:cs="Arial"/>
          <w:b/>
          <w:color w:val="92D050"/>
        </w:rPr>
      </w:pPr>
    </w:p>
    <w:p w:rsidR="009D3A88" w:rsidRPr="00B92B70" w:rsidRDefault="00251B4C" w:rsidP="00E259BD">
      <w:pPr>
        <w:tabs>
          <w:tab w:val="left" w:pos="720"/>
        </w:tabs>
        <w:jc w:val="both"/>
        <w:rPr>
          <w:rFonts w:ascii="Arial" w:hAnsi="Arial" w:cs="Arial"/>
        </w:rPr>
      </w:pPr>
      <w:r w:rsidRPr="00B92B70">
        <w:rPr>
          <w:rFonts w:ascii="Arial" w:hAnsi="Arial" w:cs="Arial"/>
        </w:rPr>
        <w:t>Zadanie może realizować Oferent, który prowadzi działalność statutową nieodpłatną lub odpłatną w sferze zadań objętych konkursem. W części I pkt.12</w:t>
      </w:r>
      <w:r w:rsidR="0072646F" w:rsidRPr="00B92B70">
        <w:rPr>
          <w:rFonts w:ascii="Arial" w:hAnsi="Arial" w:cs="Arial"/>
        </w:rPr>
        <w:t xml:space="preserve">) oferty należy wymienić zakres prowadzonej przez oferenta działalności statutowej nieodpłatnej i/lub odpłatnej, a następnie wskazać, w ramach której z wymienionych działalności oferent zamierza realizować </w:t>
      </w:r>
      <w:r w:rsidR="009D3A88" w:rsidRPr="00B92B70">
        <w:rPr>
          <w:rFonts w:ascii="Arial" w:hAnsi="Arial" w:cs="Arial"/>
        </w:rPr>
        <w:t>zadanie objęte konkursem (poprzez podkreślenie, wytłuszczenie itp.). Oferent wskazuje zakres działalności statutowej odpłatnej i nieodpłatnej, określony w obowiązującym Statucie oferenta (zatwierdzonym przez sąd rejestrowy) lub innym akcie wewnętrznym oferenta.</w:t>
      </w:r>
    </w:p>
    <w:p w:rsidR="00B92B70" w:rsidRPr="00B92B70" w:rsidRDefault="00B92B70" w:rsidP="00E259BD">
      <w:pPr>
        <w:tabs>
          <w:tab w:val="left" w:pos="720"/>
        </w:tabs>
        <w:jc w:val="both"/>
        <w:rPr>
          <w:rFonts w:ascii="Arial" w:hAnsi="Arial" w:cs="Arial"/>
        </w:rPr>
      </w:pPr>
    </w:p>
    <w:p w:rsidR="00251B4C" w:rsidRPr="00B92B70" w:rsidRDefault="00251B4C" w:rsidP="00E259BD">
      <w:pPr>
        <w:tabs>
          <w:tab w:val="left" w:pos="720"/>
        </w:tabs>
        <w:jc w:val="both"/>
        <w:rPr>
          <w:rFonts w:ascii="Arial" w:hAnsi="Arial" w:cs="Arial"/>
        </w:rPr>
      </w:pPr>
      <w:r w:rsidRPr="00B92B70">
        <w:rPr>
          <w:rFonts w:ascii="Arial" w:hAnsi="Arial" w:cs="Arial"/>
        </w:rPr>
        <w:t>Realizacja zadania następuje od dnia podpisania umowy.</w:t>
      </w:r>
    </w:p>
    <w:p w:rsidR="00B92B70" w:rsidRDefault="00B92B70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Wysokość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środków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publicznych:</w:t>
      </w:r>
    </w:p>
    <w:p w:rsidR="00E259BD" w:rsidRDefault="00E259BD" w:rsidP="00E259BD">
      <w:pPr>
        <w:tabs>
          <w:tab w:val="left" w:pos="24480"/>
        </w:tabs>
        <w:ind w:left="720"/>
        <w:jc w:val="both"/>
        <w:rPr>
          <w:rFonts w:ascii="Arial" w:hAnsi="Arial" w:cs="Arial"/>
          <w:b/>
          <w:bCs/>
          <w:color w:val="000000"/>
        </w:rPr>
      </w:pP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zakresie edukacji  </w:t>
      </w:r>
      <w:r>
        <w:rPr>
          <w:rFonts w:ascii="Arial" w:hAnsi="Arial" w:cs="Arial"/>
          <w:color w:val="000000"/>
        </w:rPr>
        <w:t>wynosi</w:t>
      </w:r>
      <w:r>
        <w:rPr>
          <w:rFonts w:ascii="Arial" w:eastAsia="Arial" w:hAnsi="Arial" w:cs="Arial"/>
          <w:color w:val="000000"/>
        </w:rPr>
        <w:t xml:space="preserve"> </w:t>
      </w:r>
      <w:r w:rsidR="00347E34">
        <w:rPr>
          <w:rFonts w:ascii="Arial" w:hAnsi="Arial" w:cs="Arial"/>
          <w:b/>
          <w:bCs/>
          <w:color w:val="FF0000"/>
        </w:rPr>
        <w:t xml:space="preserve"> </w:t>
      </w:r>
      <w:r w:rsidRPr="009D3A88">
        <w:rPr>
          <w:rFonts w:ascii="Arial" w:eastAsia="Arial" w:hAnsi="Arial" w:cs="Arial"/>
          <w:b/>
          <w:bCs/>
          <w:color w:val="FF0000"/>
        </w:rPr>
        <w:t xml:space="preserve">  </w:t>
      </w:r>
      <w:r w:rsidR="000B1C84" w:rsidRPr="002D33FE">
        <w:rPr>
          <w:rFonts w:ascii="Arial" w:eastAsia="Arial" w:hAnsi="Arial" w:cs="Arial"/>
          <w:b/>
          <w:bCs/>
        </w:rPr>
        <w:t xml:space="preserve">20.000 </w:t>
      </w:r>
      <w:r w:rsidRPr="002D33FE">
        <w:rPr>
          <w:rFonts w:ascii="Arial" w:hAnsi="Arial" w:cs="Arial"/>
          <w:b/>
          <w:bCs/>
        </w:rPr>
        <w:t>złotych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pomocy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społecznej,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pomoc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rodzinom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trudnej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sytuacji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życiowej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wyrównywania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szans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rodzin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</w:t>
      </w:r>
      <w:r>
        <w:rPr>
          <w:rFonts w:ascii="Arial" w:eastAsia="Arial" w:hAnsi="Arial" w:cs="Arial"/>
          <w:color w:val="000000"/>
        </w:rPr>
        <w:t xml:space="preserve">  wynosi </w:t>
      </w:r>
      <w:r w:rsidR="002D33FE" w:rsidRPr="002D33FE">
        <w:rPr>
          <w:rFonts w:ascii="Arial" w:eastAsia="Arial" w:hAnsi="Arial" w:cs="Arial"/>
          <w:b/>
          <w:bCs/>
        </w:rPr>
        <w:t>2.000</w:t>
      </w:r>
      <w:r w:rsidRPr="002D33FE">
        <w:rPr>
          <w:rFonts w:ascii="Arial" w:eastAsia="Arial" w:hAnsi="Arial" w:cs="Arial"/>
          <w:b/>
          <w:bCs/>
        </w:rPr>
        <w:t xml:space="preserve"> zł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działalności na rzecz osób niepełnosprawnych  </w:t>
      </w:r>
      <w:r>
        <w:rPr>
          <w:rFonts w:ascii="Arial" w:hAnsi="Arial" w:cs="Arial"/>
          <w:color w:val="000000"/>
        </w:rPr>
        <w:t>wynosi</w:t>
      </w:r>
      <w:r w:rsidR="002D33FE">
        <w:rPr>
          <w:rFonts w:ascii="Arial" w:eastAsia="Arial" w:hAnsi="Arial" w:cs="Arial"/>
          <w:color w:val="000000"/>
        </w:rPr>
        <w:t xml:space="preserve"> </w:t>
      </w:r>
      <w:r w:rsidR="002D33FE" w:rsidRPr="002D33FE">
        <w:rPr>
          <w:rFonts w:ascii="Arial" w:eastAsia="Arial" w:hAnsi="Arial" w:cs="Arial"/>
          <w:b/>
        </w:rPr>
        <w:t>23.000</w:t>
      </w:r>
      <w:r w:rsidRPr="002D33FE">
        <w:rPr>
          <w:rFonts w:ascii="Arial" w:eastAsia="Arial" w:hAnsi="Arial" w:cs="Arial"/>
          <w:b/>
          <w:bCs/>
        </w:rPr>
        <w:t xml:space="preserve"> </w:t>
      </w:r>
      <w:r w:rsidRPr="002D33FE">
        <w:rPr>
          <w:rFonts w:ascii="Arial" w:hAnsi="Arial" w:cs="Arial"/>
          <w:b/>
          <w:bCs/>
        </w:rPr>
        <w:t>złotych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zakresie ochrony i promocji zdrowia  </w:t>
      </w:r>
      <w:r w:rsidRPr="002D33FE">
        <w:rPr>
          <w:rFonts w:ascii="Arial" w:hAnsi="Arial" w:cs="Arial"/>
        </w:rPr>
        <w:t>wynosi</w:t>
      </w:r>
      <w:r w:rsidRPr="002D33FE">
        <w:rPr>
          <w:rFonts w:ascii="Arial" w:eastAsia="Arial" w:hAnsi="Arial" w:cs="Arial"/>
        </w:rPr>
        <w:t xml:space="preserve"> </w:t>
      </w:r>
      <w:r w:rsidR="002D33FE" w:rsidRPr="002D33FE">
        <w:rPr>
          <w:rFonts w:ascii="Arial" w:hAnsi="Arial" w:cs="Arial"/>
          <w:b/>
          <w:bCs/>
        </w:rPr>
        <w:t>10.000</w:t>
      </w:r>
      <w:r w:rsidRPr="002D33FE">
        <w:rPr>
          <w:rFonts w:ascii="Arial" w:eastAsia="Arial" w:hAnsi="Arial" w:cs="Arial"/>
          <w:b/>
          <w:bCs/>
        </w:rPr>
        <w:t xml:space="preserve"> </w:t>
      </w:r>
      <w:r w:rsidRPr="002D33FE">
        <w:rPr>
          <w:rFonts w:ascii="Arial" w:hAnsi="Arial" w:cs="Arial"/>
          <w:b/>
          <w:bCs/>
        </w:rPr>
        <w:t>złotych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kultury</w:t>
      </w:r>
      <w:r>
        <w:rPr>
          <w:rFonts w:ascii="Arial" w:eastAsia="Arial" w:hAnsi="Arial" w:cs="Arial"/>
          <w:color w:val="000000"/>
        </w:rPr>
        <w:t xml:space="preserve">   </w:t>
      </w:r>
      <w:r w:rsidRPr="002D33FE">
        <w:rPr>
          <w:rFonts w:ascii="Arial" w:hAnsi="Arial" w:cs="Arial"/>
        </w:rPr>
        <w:t>wynosi</w:t>
      </w:r>
      <w:r w:rsidRPr="002D33FE">
        <w:rPr>
          <w:rFonts w:ascii="Arial" w:eastAsia="Arial" w:hAnsi="Arial" w:cs="Arial"/>
        </w:rPr>
        <w:t xml:space="preserve"> </w:t>
      </w:r>
      <w:r w:rsidR="000B1C84" w:rsidRPr="002D33FE">
        <w:rPr>
          <w:rFonts w:ascii="Arial" w:hAnsi="Arial" w:cs="Arial"/>
          <w:b/>
          <w:bCs/>
        </w:rPr>
        <w:t xml:space="preserve"> 30.000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wspierania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upowszechniania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kultury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fizycznej</w:t>
      </w:r>
      <w:r>
        <w:rPr>
          <w:rFonts w:ascii="Arial" w:eastAsia="Arial" w:hAnsi="Arial" w:cs="Arial"/>
          <w:color w:val="000000"/>
        </w:rPr>
        <w:t xml:space="preserve">   w</w:t>
      </w:r>
      <w:r>
        <w:rPr>
          <w:rFonts w:ascii="Arial" w:hAnsi="Arial" w:cs="Arial"/>
          <w:color w:val="000000"/>
        </w:rPr>
        <w:t>ynosi</w:t>
      </w:r>
      <w:r w:rsidR="000B1C84">
        <w:rPr>
          <w:rFonts w:ascii="Arial" w:eastAsia="Arial" w:hAnsi="Arial" w:cs="Arial"/>
          <w:color w:val="000000"/>
        </w:rPr>
        <w:t xml:space="preserve"> </w:t>
      </w:r>
      <w:r w:rsidR="000B1C84" w:rsidRPr="002D33FE">
        <w:rPr>
          <w:rFonts w:ascii="Arial" w:eastAsia="Arial" w:hAnsi="Arial" w:cs="Arial"/>
          <w:b/>
        </w:rPr>
        <w:t>50.400</w:t>
      </w:r>
      <w:r w:rsidRPr="002D33FE">
        <w:rPr>
          <w:rFonts w:ascii="Arial" w:eastAsia="Arial" w:hAnsi="Arial" w:cs="Arial"/>
          <w:b/>
          <w:bCs/>
        </w:rPr>
        <w:t xml:space="preserve">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9D3A88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zakresie krajoznawstwa i turystyki  w</w:t>
      </w:r>
      <w:r>
        <w:rPr>
          <w:rFonts w:ascii="Arial" w:hAnsi="Arial" w:cs="Arial"/>
          <w:color w:val="000000"/>
        </w:rPr>
        <w:t>ynosi</w:t>
      </w:r>
      <w:r>
        <w:rPr>
          <w:rFonts w:ascii="Arial" w:eastAsia="Arial" w:hAnsi="Arial" w:cs="Arial"/>
          <w:color w:val="000000"/>
        </w:rPr>
        <w:t xml:space="preserve"> </w:t>
      </w:r>
      <w:r w:rsidR="000B1C84" w:rsidRPr="002D33FE">
        <w:rPr>
          <w:rFonts w:ascii="Arial" w:hAnsi="Arial" w:cs="Arial"/>
          <w:b/>
          <w:bCs/>
        </w:rPr>
        <w:t>10.000</w:t>
      </w:r>
      <w:r w:rsidRPr="002D33FE">
        <w:rPr>
          <w:rFonts w:ascii="Arial" w:eastAsia="Arial" w:hAnsi="Arial" w:cs="Arial"/>
          <w:b/>
          <w:bCs/>
        </w:rPr>
        <w:t xml:space="preserve"> 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ekologii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ochrony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zwierząt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ochrony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dziedzictwa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przyrodniczego</w:t>
      </w:r>
      <w:r>
        <w:rPr>
          <w:rFonts w:ascii="Arial" w:eastAsia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ynosi</w:t>
      </w:r>
      <w:r>
        <w:rPr>
          <w:rFonts w:ascii="Arial" w:eastAsia="Arial" w:hAnsi="Arial" w:cs="Arial"/>
          <w:color w:val="000000"/>
        </w:rPr>
        <w:t xml:space="preserve"> </w:t>
      </w:r>
      <w:r w:rsidR="002D33FE" w:rsidRPr="002D33FE">
        <w:rPr>
          <w:rFonts w:ascii="Arial" w:eastAsia="Arial" w:hAnsi="Arial" w:cs="Arial"/>
          <w:b/>
          <w:bCs/>
        </w:rPr>
        <w:t xml:space="preserve">1.000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zakresie działalności na rzecz osób w wieku emerytalnym  w</w:t>
      </w:r>
      <w:r>
        <w:rPr>
          <w:rFonts w:ascii="Arial" w:hAnsi="Arial" w:cs="Arial"/>
          <w:color w:val="000000"/>
        </w:rPr>
        <w:t>ynosi</w:t>
      </w:r>
      <w:r>
        <w:rPr>
          <w:rFonts w:ascii="Arial" w:eastAsia="Arial" w:hAnsi="Arial" w:cs="Arial"/>
          <w:color w:val="000000"/>
        </w:rPr>
        <w:t xml:space="preserve"> </w:t>
      </w:r>
      <w:r w:rsidR="002D33FE" w:rsidRPr="002D33FE">
        <w:rPr>
          <w:rFonts w:ascii="Arial" w:eastAsia="Arial" w:hAnsi="Arial" w:cs="Arial"/>
          <w:b/>
          <w:bCs/>
        </w:rPr>
        <w:t>9.000</w:t>
      </w:r>
      <w:r w:rsidR="009D3A88" w:rsidRPr="002D33FE">
        <w:rPr>
          <w:rFonts w:ascii="Arial" w:eastAsia="Arial" w:hAnsi="Arial" w:cs="Arial"/>
          <w:b/>
          <w:bCs/>
        </w:rPr>
        <w:t>.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2D33FE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/>
        </w:rPr>
        <w:lastRenderedPageBreak/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 zakresie ratownictwa i ochrony ludności  w</w:t>
      </w:r>
      <w:r>
        <w:rPr>
          <w:rFonts w:ascii="Arial" w:hAnsi="Arial" w:cs="Arial"/>
          <w:color w:val="000000"/>
        </w:rPr>
        <w:t>ynosi</w:t>
      </w:r>
      <w:r w:rsidRPr="009D3A88">
        <w:rPr>
          <w:rFonts w:ascii="Arial" w:eastAsia="Arial" w:hAnsi="Arial" w:cs="Arial"/>
          <w:color w:val="FF0000"/>
        </w:rPr>
        <w:t xml:space="preserve"> </w:t>
      </w:r>
      <w:r w:rsidR="002D33FE" w:rsidRPr="002D33FE">
        <w:rPr>
          <w:rFonts w:ascii="Arial" w:eastAsia="Arial" w:hAnsi="Arial" w:cs="Arial"/>
          <w:b/>
          <w:bCs/>
        </w:rPr>
        <w:t xml:space="preserve">10.000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9D3A88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 zakresie promocji i organizacji wolontariatu  </w:t>
      </w:r>
      <w:r w:rsidRPr="002D33FE">
        <w:rPr>
          <w:rFonts w:ascii="Arial" w:eastAsia="Arial" w:hAnsi="Arial" w:cs="Arial"/>
        </w:rPr>
        <w:t>w</w:t>
      </w:r>
      <w:r w:rsidRPr="002D33FE">
        <w:rPr>
          <w:rFonts w:ascii="Arial" w:hAnsi="Arial" w:cs="Arial"/>
        </w:rPr>
        <w:t>ynosi</w:t>
      </w:r>
      <w:r w:rsidRPr="002D33FE">
        <w:rPr>
          <w:rFonts w:ascii="Arial" w:eastAsia="Arial" w:hAnsi="Arial" w:cs="Arial"/>
        </w:rPr>
        <w:t xml:space="preserve"> </w:t>
      </w:r>
      <w:r w:rsidR="009D3A88" w:rsidRPr="002D33FE">
        <w:rPr>
          <w:rFonts w:ascii="Arial" w:eastAsia="Arial" w:hAnsi="Arial" w:cs="Arial"/>
          <w:b/>
          <w:bCs/>
        </w:rPr>
        <w:t xml:space="preserve"> </w:t>
      </w:r>
      <w:r w:rsidR="002D33FE" w:rsidRPr="002D33FE">
        <w:rPr>
          <w:rFonts w:ascii="Arial" w:eastAsia="Arial" w:hAnsi="Arial" w:cs="Arial"/>
          <w:b/>
          <w:bCs/>
        </w:rPr>
        <w:t>1.000</w:t>
      </w:r>
      <w:r w:rsidRPr="002D33FE">
        <w:rPr>
          <w:rFonts w:ascii="Arial" w:eastAsia="Arial" w:hAnsi="Arial" w:cs="Arial"/>
          <w:b/>
          <w:bCs/>
        </w:rPr>
        <w:t xml:space="preserve">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Pr="009D3A88" w:rsidRDefault="00E259BD" w:rsidP="00E259BD">
      <w:pPr>
        <w:numPr>
          <w:ilvl w:val="0"/>
          <w:numId w:val="2"/>
        </w:numPr>
        <w:tabs>
          <w:tab w:val="left" w:pos="11880"/>
          <w:tab w:val="left" w:pos="12240"/>
        </w:tabs>
        <w:jc w:val="both"/>
        <w:rPr>
          <w:rFonts w:ascii="Arial" w:eastAsia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rzecz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integracji</w:t>
      </w:r>
      <w:r>
        <w:rPr>
          <w:rFonts w:ascii="Arial" w:eastAsia="Arial" w:hAnsi="Arial" w:cs="Arial"/>
          <w:color w:val="000000"/>
        </w:rPr>
        <w:t xml:space="preserve"> </w:t>
      </w:r>
      <w:r w:rsidRPr="002D33FE">
        <w:rPr>
          <w:rFonts w:ascii="Arial" w:hAnsi="Arial" w:cs="Arial"/>
        </w:rPr>
        <w:t>europejskiej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oraz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rozwijania</w:t>
      </w:r>
      <w:r w:rsidRPr="002D33FE">
        <w:rPr>
          <w:rFonts w:ascii="Arial" w:eastAsia="Arial" w:hAnsi="Arial" w:cs="Arial"/>
        </w:rPr>
        <w:t xml:space="preserve">  </w:t>
      </w:r>
      <w:r w:rsidRPr="002D33FE">
        <w:rPr>
          <w:rFonts w:ascii="Arial" w:hAnsi="Arial" w:cs="Arial"/>
        </w:rPr>
        <w:t>kontaktów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i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współpracy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między</w:t>
      </w:r>
      <w:r w:rsidRPr="002D33FE">
        <w:rPr>
          <w:rFonts w:ascii="Arial" w:eastAsia="Arial" w:hAnsi="Arial" w:cs="Arial"/>
        </w:rPr>
        <w:t xml:space="preserve"> </w:t>
      </w:r>
      <w:r w:rsidRPr="002D33FE">
        <w:rPr>
          <w:rFonts w:ascii="Arial" w:hAnsi="Arial" w:cs="Arial"/>
        </w:rPr>
        <w:t>społeczeństwami</w:t>
      </w:r>
      <w:r w:rsidRPr="002D33FE">
        <w:rPr>
          <w:rFonts w:ascii="Arial" w:eastAsia="Arial" w:hAnsi="Arial" w:cs="Arial"/>
        </w:rPr>
        <w:t xml:space="preserve">   w</w:t>
      </w:r>
      <w:r w:rsidRPr="002D33FE">
        <w:rPr>
          <w:rFonts w:ascii="Arial" w:hAnsi="Arial" w:cs="Arial"/>
        </w:rPr>
        <w:t>ynosi</w:t>
      </w:r>
      <w:r w:rsidRPr="002D33FE">
        <w:rPr>
          <w:rFonts w:ascii="Arial" w:eastAsia="Arial" w:hAnsi="Arial" w:cs="Arial"/>
        </w:rPr>
        <w:t xml:space="preserve"> </w:t>
      </w:r>
      <w:r w:rsidR="002D33FE" w:rsidRPr="002D33FE">
        <w:rPr>
          <w:rFonts w:ascii="Arial" w:eastAsia="Arial" w:hAnsi="Arial" w:cs="Arial"/>
          <w:b/>
          <w:bCs/>
        </w:rPr>
        <w:t>1.000</w:t>
      </w:r>
      <w:r w:rsidRPr="002D33FE">
        <w:rPr>
          <w:rFonts w:ascii="Arial" w:eastAsia="Arial" w:hAnsi="Arial" w:cs="Arial"/>
          <w:b/>
          <w:bCs/>
        </w:rPr>
        <w:t xml:space="preserve"> </w:t>
      </w:r>
      <w:r w:rsidRPr="002D33FE">
        <w:rPr>
          <w:rFonts w:ascii="Arial" w:hAnsi="Arial" w:cs="Arial"/>
          <w:b/>
          <w:bCs/>
        </w:rPr>
        <w:t>złotych</w:t>
      </w:r>
      <w:r w:rsidRPr="002D33FE">
        <w:rPr>
          <w:rFonts w:ascii="Arial" w:eastAsia="Arial" w:hAnsi="Arial" w:cs="Arial"/>
          <w:b/>
          <w:bCs/>
        </w:rPr>
        <w:t xml:space="preserve"> </w:t>
      </w:r>
    </w:p>
    <w:p w:rsidR="00E259BD" w:rsidRDefault="00E259BD" w:rsidP="00E259BD">
      <w:pPr>
        <w:tabs>
          <w:tab w:val="left" w:pos="11880"/>
          <w:tab w:val="left" w:pos="12240"/>
        </w:tabs>
        <w:ind w:left="360" w:hanging="360"/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Kwota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ulec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zmianie,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jeżeli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zaistnieje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konieczność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zmiany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budżetu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 w:rsidR="004179EA">
        <w:rPr>
          <w:rFonts w:ascii="Arial" w:hAnsi="Arial" w:cs="Arial"/>
          <w:color w:val="000000"/>
        </w:rPr>
        <w:t>2014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części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przeznaczonej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ww.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ważnych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przyczyn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niemożliwych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konkursu.</w:t>
      </w: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dofinansowania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ulec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zmianie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uwagi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konkursie.</w:t>
      </w: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niewykorzystania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całości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przeznaczonych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priorytetach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ogłosić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uzupełniający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nabór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przeznaczyć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zabezpieczone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zlecenie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pominięciem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(zgodnie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przekazać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cele.</w:t>
      </w: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FF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FF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19/2012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marca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udzielono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uprawnionym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kwocie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157.900,00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zł</w:t>
      </w:r>
    </w:p>
    <w:p w:rsidR="00192C4E" w:rsidRDefault="00192C4E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89"/>
      </w:tblGrid>
      <w:tr w:rsidR="00192C4E" w:rsidTr="003A48A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Priorytet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Liczba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przyznanych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dotacji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realizację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zadań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publicznych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(w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zł.)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Edukacja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społeczna, w tym pomoc rodzinom i osobom w trudnej sytuacji życiowej oraz wyrównania szans tych  rodzin i osób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Działalności na rzecz osób niepełnosprawnych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192C4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Ochrona i promocja zdrowia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Kultura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27.800,00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Wspieranie i upowszechnianie kultury fizycznej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63.800,00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Krajoznawstwo i turystyka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rzecz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osób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wieku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emerytalnym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Ratownictwo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ochrona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ludności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192C4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Promocja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organizacja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wolontariatu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192C4E" w:rsidTr="003A48AB">
        <w:trPr>
          <w:trHeight w:val="36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C4E" w:rsidRDefault="00192C4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157.900,00</w:t>
            </w:r>
          </w:p>
        </w:tc>
      </w:tr>
    </w:tbl>
    <w:p w:rsidR="00192C4E" w:rsidRDefault="00192C4E" w:rsidP="00192C4E">
      <w:pPr>
        <w:tabs>
          <w:tab w:val="left" w:pos="360"/>
          <w:tab w:val="left" w:pos="720"/>
        </w:tabs>
        <w:jc w:val="both"/>
      </w:pPr>
    </w:p>
    <w:p w:rsidR="00192C4E" w:rsidRDefault="00192C4E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</w:p>
    <w:p w:rsidR="00192C4E" w:rsidRDefault="00192C4E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p w:rsidR="00192C4E" w:rsidRDefault="000B2B9E" w:rsidP="00E259BD">
      <w:pPr>
        <w:tabs>
          <w:tab w:val="left" w:pos="360"/>
          <w:tab w:val="left" w:pos="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udzielono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także</w:t>
      </w:r>
      <w:r>
        <w:rPr>
          <w:rFonts w:ascii="Arial" w:eastAsia="Arial" w:hAnsi="Arial" w:cs="Arial"/>
          <w:color w:val="000000"/>
        </w:rPr>
        <w:t xml:space="preserve">  3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re</w:t>
      </w:r>
      <w:r w:rsidR="00E259B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liza</w:t>
      </w:r>
      <w:r w:rsidR="00E259BD">
        <w:rPr>
          <w:rFonts w:ascii="Arial" w:hAnsi="Arial" w:cs="Arial"/>
          <w:color w:val="000000"/>
        </w:rPr>
        <w:t>cję</w:t>
      </w:r>
      <w:r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zadań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własnych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gminy,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pominięciem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otwartego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konkursu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zgodnie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art.19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ustawy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24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kwietnia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2003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działalności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pożytku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publicznego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wolontariacie</w:t>
      </w:r>
      <w:r w:rsidR="00E259BD">
        <w:rPr>
          <w:rFonts w:ascii="Arial" w:eastAsia="Arial" w:hAnsi="Arial" w:cs="Arial"/>
          <w:color w:val="000000"/>
        </w:rPr>
        <w:t xml:space="preserve"> – </w:t>
      </w:r>
      <w:r w:rsidR="00E259BD">
        <w:rPr>
          <w:rFonts w:ascii="Arial" w:hAnsi="Arial" w:cs="Arial"/>
          <w:b/>
          <w:bCs/>
          <w:color w:val="000000"/>
        </w:rPr>
        <w:t>Zarządzenie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nr</w:t>
      </w:r>
      <w:r w:rsidR="00E259BD">
        <w:rPr>
          <w:rFonts w:ascii="Arial" w:eastAsia="Arial" w:hAnsi="Arial" w:cs="Arial"/>
          <w:b/>
          <w:bCs/>
          <w:color w:val="000000"/>
        </w:rPr>
        <w:t xml:space="preserve"> 56</w:t>
      </w:r>
      <w:r w:rsidR="00E259BD">
        <w:rPr>
          <w:rFonts w:ascii="Arial" w:hAnsi="Arial" w:cs="Arial"/>
          <w:b/>
          <w:bCs/>
          <w:color w:val="000000"/>
        </w:rPr>
        <w:t>/2012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Burmistrza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Żnina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dnia</w:t>
      </w:r>
      <w:r w:rsidR="00E259BD">
        <w:rPr>
          <w:rFonts w:ascii="Arial" w:eastAsia="Arial" w:hAnsi="Arial" w:cs="Arial"/>
          <w:color w:val="000000"/>
        </w:rPr>
        <w:t xml:space="preserve"> 29 maja </w:t>
      </w:r>
      <w:r w:rsidR="00E259BD">
        <w:rPr>
          <w:rFonts w:ascii="Arial" w:hAnsi="Arial" w:cs="Arial"/>
          <w:color w:val="000000"/>
        </w:rPr>
        <w:t>2012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na </w:t>
      </w:r>
      <w:r w:rsidR="00E259BD">
        <w:rPr>
          <w:rFonts w:ascii="Arial" w:eastAsia="Arial" w:hAnsi="Arial" w:cs="Arial"/>
          <w:color w:val="000000"/>
        </w:rPr>
        <w:t>powierzenie realizacji zadania publicznego z zakresu ratownictwa i ochrony ludności</w:t>
      </w:r>
      <w:r w:rsidR="00765E67">
        <w:rPr>
          <w:rFonts w:ascii="Arial" w:eastAsia="Arial" w:hAnsi="Arial" w:cs="Arial"/>
          <w:color w:val="000000"/>
        </w:rPr>
        <w:t xml:space="preserve"> na kwotę 10.000,00 zł</w:t>
      </w:r>
      <w:r w:rsidR="00E259BD">
        <w:rPr>
          <w:rFonts w:ascii="Arial" w:eastAsia="Arial" w:hAnsi="Arial" w:cs="Arial"/>
          <w:color w:val="000000"/>
        </w:rPr>
        <w:t xml:space="preserve"> – </w:t>
      </w:r>
      <w:r w:rsidR="00E259BD">
        <w:rPr>
          <w:rFonts w:ascii="Arial" w:eastAsia="Arial" w:hAnsi="Arial" w:cs="Arial"/>
          <w:b/>
          <w:bCs/>
          <w:color w:val="000000"/>
        </w:rPr>
        <w:t>Zarządzenie nr 59/2012</w:t>
      </w:r>
      <w:r w:rsidR="00E259BD">
        <w:rPr>
          <w:rFonts w:ascii="Arial" w:eastAsia="Arial" w:hAnsi="Arial" w:cs="Arial"/>
          <w:color w:val="000000"/>
        </w:rPr>
        <w:t xml:space="preserve">  </w:t>
      </w:r>
      <w:r w:rsidR="00E259BD">
        <w:rPr>
          <w:rFonts w:ascii="Arial" w:eastAsia="Arial" w:hAnsi="Arial" w:cs="Arial"/>
          <w:b/>
          <w:bCs/>
          <w:color w:val="000000"/>
        </w:rPr>
        <w:t>Burmistrza Żnina</w:t>
      </w:r>
      <w:r w:rsidR="00E259BD">
        <w:rPr>
          <w:rFonts w:ascii="Arial" w:eastAsia="Arial" w:hAnsi="Arial" w:cs="Arial"/>
          <w:color w:val="000000"/>
        </w:rPr>
        <w:t xml:space="preserve"> z dnia 11 czerwca 2012 r. </w:t>
      </w:r>
      <w:r>
        <w:rPr>
          <w:rFonts w:ascii="Arial" w:eastAsia="Arial" w:hAnsi="Arial" w:cs="Arial"/>
          <w:color w:val="000000"/>
        </w:rPr>
        <w:t xml:space="preserve">na </w:t>
      </w:r>
      <w:r w:rsidR="00E259BD">
        <w:rPr>
          <w:rFonts w:ascii="Arial" w:eastAsia="Arial" w:hAnsi="Arial" w:cs="Arial"/>
          <w:color w:val="000000"/>
        </w:rPr>
        <w:t>powierzenie realizacji zadania publicznego  z zakresu kultury</w:t>
      </w:r>
      <w:r w:rsidR="00765E67">
        <w:rPr>
          <w:rFonts w:ascii="Arial" w:eastAsia="Arial" w:hAnsi="Arial" w:cs="Arial"/>
          <w:color w:val="000000"/>
        </w:rPr>
        <w:t xml:space="preserve"> w kwocie 10.000,00 zł</w:t>
      </w:r>
      <w:r w:rsidR="00E259BD">
        <w:rPr>
          <w:rFonts w:ascii="Arial" w:eastAsia="Arial" w:hAnsi="Arial" w:cs="Arial"/>
          <w:color w:val="000000"/>
        </w:rPr>
        <w:t xml:space="preserve"> oraz </w:t>
      </w:r>
      <w:r w:rsidR="00E259BD">
        <w:rPr>
          <w:rFonts w:ascii="Arial" w:eastAsia="Arial" w:hAnsi="Arial" w:cs="Arial"/>
          <w:b/>
          <w:bCs/>
          <w:color w:val="000000"/>
        </w:rPr>
        <w:t xml:space="preserve">Zarządzenie  nr 87/2012 Burmistrza Żnina </w:t>
      </w:r>
      <w:r w:rsidR="00E259BD">
        <w:rPr>
          <w:rFonts w:ascii="Arial" w:eastAsia="Arial" w:hAnsi="Arial" w:cs="Arial"/>
          <w:color w:val="000000"/>
        </w:rPr>
        <w:t xml:space="preserve">z dnia 9 lipca 2012 r.  </w:t>
      </w:r>
      <w:r>
        <w:rPr>
          <w:rFonts w:ascii="Arial" w:eastAsia="Arial" w:hAnsi="Arial" w:cs="Arial"/>
          <w:color w:val="000000"/>
        </w:rPr>
        <w:t xml:space="preserve">na </w:t>
      </w:r>
      <w:r w:rsidR="00E259BD">
        <w:rPr>
          <w:rFonts w:ascii="Arial" w:eastAsia="Arial" w:hAnsi="Arial" w:cs="Arial"/>
          <w:color w:val="000000"/>
        </w:rPr>
        <w:t>powierzenie realizacji zadania publicznego z zakresu turystyki i krajoznawstwa</w:t>
      </w:r>
      <w:r w:rsidR="00765E67">
        <w:rPr>
          <w:rFonts w:ascii="Arial" w:eastAsia="Arial" w:hAnsi="Arial" w:cs="Arial"/>
          <w:color w:val="000000"/>
        </w:rPr>
        <w:t xml:space="preserve"> na kwotę 5.000,00 zł.</w:t>
      </w:r>
    </w:p>
    <w:p w:rsidR="002A5216" w:rsidRDefault="002A5216" w:rsidP="00E259BD">
      <w:pPr>
        <w:tabs>
          <w:tab w:val="left" w:pos="360"/>
          <w:tab w:val="left" w:pos="720"/>
        </w:tabs>
        <w:jc w:val="both"/>
        <w:rPr>
          <w:rFonts w:ascii="Arial" w:eastAsia="Arial" w:hAnsi="Arial" w:cs="Arial"/>
          <w:color w:val="000000"/>
        </w:rPr>
      </w:pPr>
    </w:p>
    <w:p w:rsidR="002A5216" w:rsidRDefault="002A5216" w:rsidP="002A5216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37/2013 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marca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udzielono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uprawnionym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podmiotom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kwocie</w:t>
      </w:r>
      <w:r>
        <w:rPr>
          <w:rFonts w:ascii="Arial" w:eastAsia="Arial" w:hAnsi="Arial" w:cs="Arial"/>
          <w:color w:val="000000"/>
        </w:rPr>
        <w:t xml:space="preserve"> </w:t>
      </w:r>
      <w:r w:rsidR="00FD005E" w:rsidRPr="00FD005E">
        <w:rPr>
          <w:rFonts w:ascii="Arial" w:eastAsia="Arial" w:hAnsi="Arial" w:cs="Arial"/>
          <w:b/>
          <w:color w:val="000000"/>
        </w:rPr>
        <w:t>172.985</w:t>
      </w:r>
      <w:r>
        <w:rPr>
          <w:rFonts w:ascii="Arial" w:hAnsi="Arial" w:cs="Arial"/>
          <w:b/>
          <w:bCs/>
          <w:color w:val="000000"/>
        </w:rPr>
        <w:t>,00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zł</w:t>
      </w:r>
    </w:p>
    <w:p w:rsidR="002A5216" w:rsidRDefault="002A5216" w:rsidP="002A5216">
      <w:pPr>
        <w:tabs>
          <w:tab w:val="left" w:pos="360"/>
          <w:tab w:val="left" w:pos="72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89"/>
      </w:tblGrid>
      <w:tr w:rsidR="002A5216" w:rsidTr="003A48A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Priorytet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Liczba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przyznanych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dotacji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realizację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zadań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publicznych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(w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zł.)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Edukacja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22.500,00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FD005E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D005E">
              <w:rPr>
                <w:rFonts w:ascii="Arial" w:hAnsi="Arial" w:cs="Arial"/>
                <w:color w:val="000000"/>
              </w:rPr>
              <w:t>społeczna, w tym pomoc rodzinom i osobom w trudnej sytuacji życiowej oraz wyrównania szans tych  rodzin i osób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FD005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Działalności na rzecz osób niepełnosprawnych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12.785,00</w:t>
            </w:r>
          </w:p>
        </w:tc>
      </w:tr>
      <w:tr w:rsidR="00FD005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Ochrona i promocja zdrowia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4.100,00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Kultura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29.600,00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Wspieranie i upowszechnianie kultury fizycznej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FD005E" w:rsidP="00FD005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70.400,00</w:t>
            </w:r>
          </w:p>
        </w:tc>
      </w:tr>
      <w:tr w:rsidR="00FD005E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Krajoznawstwo i turystyka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5E" w:rsidRDefault="00FD005E" w:rsidP="00FD005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5E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9.900,00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Działalność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rzecz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osób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wieku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emerytalnym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  <w:r w:rsidR="002A5216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Ratownictwo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ochrona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ludności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2A5216">
              <w:rPr>
                <w:rFonts w:ascii="Arial" w:hAnsi="Arial" w:cs="Arial"/>
                <w:color w:val="000000"/>
              </w:rPr>
              <w:t>.000,00</w:t>
            </w:r>
            <w:r w:rsidR="002A5216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2A5216" w:rsidTr="003A48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organizacja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wolontariatu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  <w:r w:rsidR="002A5216">
              <w:rPr>
                <w:rFonts w:ascii="Arial" w:hAnsi="Arial" w:cs="Arial"/>
              </w:rPr>
              <w:t>00,00</w:t>
            </w:r>
          </w:p>
        </w:tc>
      </w:tr>
      <w:tr w:rsidR="002A5216" w:rsidTr="003A48AB">
        <w:trPr>
          <w:trHeight w:val="36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2A5216" w:rsidP="003A48A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216" w:rsidRDefault="00FD005E" w:rsidP="003A48A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216" w:rsidRDefault="00FD005E" w:rsidP="00FD005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172.985</w:t>
            </w:r>
            <w:r w:rsidR="002A5216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</w:tbl>
    <w:p w:rsidR="002A5216" w:rsidRDefault="002A5216" w:rsidP="002A5216">
      <w:pPr>
        <w:tabs>
          <w:tab w:val="left" w:pos="360"/>
          <w:tab w:val="left" w:pos="720"/>
        </w:tabs>
        <w:jc w:val="both"/>
      </w:pPr>
    </w:p>
    <w:p w:rsidR="002A5216" w:rsidRDefault="002A5216" w:rsidP="002A5216">
      <w:pPr>
        <w:tabs>
          <w:tab w:val="left" w:pos="360"/>
          <w:tab w:val="left" w:pos="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>
        <w:rPr>
          <w:rFonts w:ascii="Arial" w:eastAsia="Arial" w:hAnsi="Arial" w:cs="Arial"/>
          <w:color w:val="000000"/>
        </w:rPr>
        <w:t xml:space="preserve"> </w:t>
      </w:r>
      <w:r w:rsidR="00934A24">
        <w:rPr>
          <w:rFonts w:ascii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udzielono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także</w:t>
      </w:r>
      <w:r>
        <w:rPr>
          <w:rFonts w:ascii="Arial" w:eastAsia="Arial" w:hAnsi="Arial" w:cs="Arial"/>
          <w:color w:val="000000"/>
        </w:rPr>
        <w:t xml:space="preserve">  3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własnych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gminy,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pominięciem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art.19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Zarządzenie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nr</w:t>
      </w:r>
      <w:r w:rsidR="00934A24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</w:t>
      </w:r>
      <w:r w:rsidR="00934A24">
        <w:rPr>
          <w:rFonts w:ascii="Arial" w:eastAsia="Arial" w:hAnsi="Arial" w:cs="Arial"/>
          <w:b/>
          <w:bCs/>
          <w:color w:val="000000"/>
        </w:rPr>
        <w:t>4</w:t>
      </w:r>
      <w:r w:rsidR="00934A24">
        <w:rPr>
          <w:rFonts w:ascii="Arial" w:hAnsi="Arial" w:cs="Arial"/>
          <w:b/>
          <w:bCs/>
          <w:color w:val="000000"/>
        </w:rPr>
        <w:t>/2013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Burmistrza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Żnina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 w:rsidR="00934A24">
        <w:rPr>
          <w:rFonts w:ascii="Arial" w:eastAsia="Arial" w:hAnsi="Arial" w:cs="Arial"/>
          <w:color w:val="000000"/>
        </w:rPr>
        <w:t xml:space="preserve"> 9 maja 2013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 w:rsidR="00934A24">
        <w:rPr>
          <w:rFonts w:ascii="Arial" w:eastAsia="Arial" w:hAnsi="Arial" w:cs="Arial"/>
          <w:color w:val="000000"/>
        </w:rPr>
        <w:t xml:space="preserve"> na wsparcie realizacji zadania publicznego z zakresu kultury w kwocie 10.000,00 zł</w:t>
      </w:r>
      <w:r>
        <w:rPr>
          <w:rFonts w:ascii="Arial" w:eastAsia="Arial" w:hAnsi="Arial" w:cs="Arial"/>
          <w:color w:val="000000"/>
        </w:rPr>
        <w:t xml:space="preserve"> – </w:t>
      </w:r>
      <w:r w:rsidR="00934A24">
        <w:rPr>
          <w:rFonts w:ascii="Arial" w:eastAsia="Arial" w:hAnsi="Arial" w:cs="Arial"/>
          <w:b/>
          <w:bCs/>
          <w:color w:val="000000"/>
        </w:rPr>
        <w:t>Zarządzenie nr 112/2013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Burmistrza Żnina</w:t>
      </w:r>
      <w:r w:rsidR="00934A24">
        <w:rPr>
          <w:rFonts w:ascii="Arial" w:eastAsia="Arial" w:hAnsi="Arial" w:cs="Arial"/>
          <w:color w:val="000000"/>
        </w:rPr>
        <w:t xml:space="preserve"> z dnia 25 lipca 2013 </w:t>
      </w:r>
      <w:r>
        <w:rPr>
          <w:rFonts w:ascii="Arial" w:eastAsia="Arial" w:hAnsi="Arial" w:cs="Arial"/>
          <w:color w:val="000000"/>
        </w:rPr>
        <w:t xml:space="preserve">r. </w:t>
      </w:r>
      <w:r w:rsidR="00934A24">
        <w:rPr>
          <w:rFonts w:ascii="Arial" w:eastAsia="Arial" w:hAnsi="Arial" w:cs="Arial"/>
          <w:color w:val="000000"/>
        </w:rPr>
        <w:t xml:space="preserve">na wsparcie realizacji zadania publicznego  z zakresu wspierania i upowszechniania kultury fizycznej w kwocie 9.000,00 zł </w:t>
      </w:r>
      <w:r>
        <w:rPr>
          <w:rFonts w:ascii="Arial" w:eastAsia="Arial" w:hAnsi="Arial" w:cs="Arial"/>
          <w:color w:val="000000"/>
        </w:rPr>
        <w:t xml:space="preserve">oraz </w:t>
      </w:r>
      <w:r w:rsidR="009B6DC7">
        <w:rPr>
          <w:rFonts w:ascii="Arial" w:eastAsia="Arial" w:hAnsi="Arial" w:cs="Arial"/>
          <w:b/>
          <w:bCs/>
          <w:color w:val="000000"/>
        </w:rPr>
        <w:t xml:space="preserve">Zarządzenie  nr 113/2013 </w:t>
      </w:r>
      <w:r>
        <w:rPr>
          <w:rFonts w:ascii="Arial" w:eastAsia="Arial" w:hAnsi="Arial" w:cs="Arial"/>
          <w:b/>
          <w:bCs/>
          <w:color w:val="000000"/>
        </w:rPr>
        <w:t xml:space="preserve">Burmistrza Żnina </w:t>
      </w:r>
      <w:r>
        <w:rPr>
          <w:rFonts w:ascii="Arial" w:eastAsia="Arial" w:hAnsi="Arial" w:cs="Arial"/>
          <w:color w:val="000000"/>
        </w:rPr>
        <w:t xml:space="preserve">z dnia </w:t>
      </w:r>
      <w:r w:rsidR="009B6DC7">
        <w:rPr>
          <w:rFonts w:ascii="Arial" w:eastAsia="Arial" w:hAnsi="Arial" w:cs="Arial"/>
          <w:color w:val="000000"/>
        </w:rPr>
        <w:t>29 lipca 2013</w:t>
      </w:r>
      <w:r>
        <w:rPr>
          <w:rFonts w:ascii="Arial" w:eastAsia="Arial" w:hAnsi="Arial" w:cs="Arial"/>
          <w:color w:val="000000"/>
        </w:rPr>
        <w:t xml:space="preserve"> r. </w:t>
      </w:r>
      <w:r w:rsidR="009B6DC7">
        <w:rPr>
          <w:rFonts w:ascii="Arial" w:eastAsia="Arial" w:hAnsi="Arial" w:cs="Arial"/>
          <w:color w:val="000000"/>
        </w:rPr>
        <w:t xml:space="preserve">na </w:t>
      </w:r>
      <w:r>
        <w:rPr>
          <w:rFonts w:ascii="Arial" w:eastAsia="Arial" w:hAnsi="Arial" w:cs="Arial"/>
          <w:color w:val="000000"/>
        </w:rPr>
        <w:t xml:space="preserve"> powierzenie realizacji zadania publicznego z z</w:t>
      </w:r>
      <w:r w:rsidR="009B6DC7">
        <w:rPr>
          <w:rFonts w:ascii="Arial" w:eastAsia="Arial" w:hAnsi="Arial" w:cs="Arial"/>
          <w:color w:val="000000"/>
        </w:rPr>
        <w:t>akresu kultury w kwocie 10.000,00 zł.</w:t>
      </w:r>
    </w:p>
    <w:p w:rsidR="002A5216" w:rsidRDefault="002A5216" w:rsidP="00E259BD">
      <w:pPr>
        <w:tabs>
          <w:tab w:val="left" w:pos="360"/>
          <w:tab w:val="left" w:pos="720"/>
        </w:tabs>
        <w:jc w:val="both"/>
        <w:rPr>
          <w:rFonts w:ascii="Arial" w:eastAsia="Arial" w:hAnsi="Arial" w:cs="Arial"/>
          <w:color w:val="000000"/>
        </w:rPr>
      </w:pP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Termin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warunki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składania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ofert:</w:t>
      </w:r>
    </w:p>
    <w:p w:rsidR="00E259BD" w:rsidRDefault="00E259BD" w:rsidP="00E259BD">
      <w:pPr>
        <w:tabs>
          <w:tab w:val="left" w:pos="24480"/>
        </w:tabs>
        <w:ind w:left="720"/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 w:rsidRPr="00D76699">
        <w:rPr>
          <w:rFonts w:ascii="Arial" w:hAnsi="Arial" w:cs="Arial"/>
        </w:rPr>
        <w:t>Oferty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należy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składać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</w:t>
      </w:r>
      <w:r w:rsidRPr="00D76699">
        <w:rPr>
          <w:rFonts w:ascii="Arial" w:eastAsia="Arial" w:hAnsi="Arial" w:cs="Arial"/>
        </w:rPr>
        <w:t xml:space="preserve"> Biurze Burmistrza Żnina </w:t>
      </w:r>
      <w:r w:rsidRPr="00D76699">
        <w:rPr>
          <w:rFonts w:ascii="Arial" w:hAnsi="Arial" w:cs="Arial"/>
        </w:rPr>
        <w:t>(pokój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nr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26)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terminie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  <w:b/>
          <w:bCs/>
        </w:rPr>
        <w:t>od</w:t>
      </w:r>
      <w:r w:rsidR="008468FE" w:rsidRPr="00D76699">
        <w:rPr>
          <w:rFonts w:ascii="Arial" w:eastAsia="Arial" w:hAnsi="Arial" w:cs="Arial"/>
          <w:b/>
          <w:bCs/>
        </w:rPr>
        <w:t xml:space="preserve"> 29 listopada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="00605BA6" w:rsidRPr="00D76699">
        <w:rPr>
          <w:rFonts w:ascii="Arial" w:hAnsi="Arial" w:cs="Arial"/>
          <w:b/>
          <w:bCs/>
        </w:rPr>
        <w:t>2013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r.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do</w:t>
      </w:r>
      <w:r w:rsidR="008468FE" w:rsidRPr="00D76699">
        <w:rPr>
          <w:rFonts w:ascii="Arial" w:eastAsia="Arial" w:hAnsi="Arial" w:cs="Arial"/>
          <w:b/>
          <w:bCs/>
        </w:rPr>
        <w:t xml:space="preserve"> 23</w:t>
      </w:r>
      <w:r w:rsidRPr="00D76699">
        <w:rPr>
          <w:rFonts w:ascii="Arial" w:eastAsia="Arial" w:hAnsi="Arial" w:cs="Arial"/>
          <w:b/>
          <w:bCs/>
        </w:rPr>
        <w:t xml:space="preserve"> grudnia </w:t>
      </w:r>
      <w:r w:rsidR="00605BA6" w:rsidRPr="00D76699">
        <w:rPr>
          <w:rFonts w:ascii="Arial" w:hAnsi="Arial" w:cs="Arial"/>
          <w:b/>
          <w:bCs/>
        </w:rPr>
        <w:t>2013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r.</w:t>
      </w:r>
      <w:r w:rsidRPr="00D76699">
        <w:rPr>
          <w:rFonts w:ascii="Arial" w:eastAsia="Arial" w:hAnsi="Arial" w:cs="Arial"/>
        </w:rPr>
        <w:t xml:space="preserve"> </w:t>
      </w:r>
      <w:r w:rsidR="008468FE" w:rsidRPr="00D76699">
        <w:rPr>
          <w:rFonts w:ascii="Arial" w:hAnsi="Arial" w:cs="Arial"/>
          <w:b/>
          <w:bCs/>
        </w:rPr>
        <w:t>(23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grudnia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="00605BA6" w:rsidRPr="00D76699">
        <w:rPr>
          <w:rFonts w:ascii="Arial" w:hAnsi="Arial" w:cs="Arial"/>
          <w:b/>
          <w:bCs/>
        </w:rPr>
        <w:t>2013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r.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-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ostatni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dzień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składania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ofert-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do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godz.</w:t>
      </w:r>
      <w:r w:rsidRPr="00D76699">
        <w:rPr>
          <w:rFonts w:ascii="Arial" w:eastAsia="Arial" w:hAnsi="Arial" w:cs="Arial"/>
          <w:b/>
          <w:bCs/>
        </w:rPr>
        <w:t xml:space="preserve"> </w:t>
      </w:r>
      <w:r w:rsidRPr="00D76699">
        <w:rPr>
          <w:rFonts w:ascii="Arial" w:hAnsi="Arial" w:cs="Arial"/>
          <w:b/>
          <w:bCs/>
        </w:rPr>
        <w:t>15.30)</w:t>
      </w:r>
      <w:r w:rsidRPr="00D7669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dopiskiem</w:t>
      </w:r>
      <w:r>
        <w:rPr>
          <w:rFonts w:ascii="Arial" w:eastAsia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edukacji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pomocy społecznej, w tym pomoc rodzinom i osobom w trudnej sytuacji życiowej oraz wyrównywania szans tych rodzin i osób 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działalności na rzecz osób niepełnosprawnych 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ochrony i promocji zdrowia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kultury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wspierania i upowszechniania kultury fizycznej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</w:t>
      </w:r>
      <w:r>
        <w:rPr>
          <w:rFonts w:ascii="Arial" w:eastAsia="Arial" w:hAnsi="Arial" w:cs="Arial"/>
          <w:color w:val="000000"/>
        </w:rPr>
        <w:t xml:space="preserve"> krajoznawstwa i turystyki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ekologii i ochrony zwierząt oraz ochrony dziedzictwa przyrodniczego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działalności na rzecz osób niepełnosprawnych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ratownictwa i ochrony ludności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promocji i organizacji wolontariatu</w:t>
      </w:r>
    </w:p>
    <w:p w:rsidR="00E259BD" w:rsidRDefault="00E259BD" w:rsidP="00E259BD">
      <w:pPr>
        <w:numPr>
          <w:ilvl w:val="0"/>
          <w:numId w:val="4"/>
        </w:numPr>
        <w:tabs>
          <w:tab w:val="left" w:pos="1188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zakresie działalności na rzecz integracji europejskiej oraz rozwijania  kontaktów i współpracy między społeczeństwami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zachowaniu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decyduje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wpływu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Miejskiego.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</w:p>
    <w:p w:rsidR="00E259BD" w:rsidRPr="00D76699" w:rsidRDefault="00E259BD" w:rsidP="00E259BD">
      <w:pPr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Ofertę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należy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złożyć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druku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stanowiącym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załącznik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do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Rozporządzenia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Ministra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Pracy</w:t>
      </w:r>
      <w:r w:rsidRPr="00D76699">
        <w:rPr>
          <w:rFonts w:ascii="Arial" w:hAnsi="Arial" w:cs="Arial"/>
        </w:rPr>
        <w:br/>
        <w:t>i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Polityki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Społecznej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dnia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15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grudnia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2010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r.</w:t>
      </w:r>
      <w:r w:rsidRPr="00D76699">
        <w:rPr>
          <w:rFonts w:ascii="Arial" w:eastAsia="Arial" w:hAnsi="Arial" w:cs="Arial"/>
        </w:rPr>
        <w:t xml:space="preserve">  </w:t>
      </w:r>
      <w:r w:rsidRPr="00D76699">
        <w:rPr>
          <w:rFonts w:ascii="Arial" w:hAnsi="Arial" w:cs="Arial"/>
        </w:rPr>
        <w:t>w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sprawie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wzoru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oferty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i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ramowego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wzoru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umowy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dotyczących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realizacji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zadania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publicznego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oraz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wzoru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sprawozdania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wykonania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tego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zadania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(Dz.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U.</w:t>
      </w:r>
      <w:r w:rsidRPr="00D76699">
        <w:rPr>
          <w:rFonts w:ascii="Arial" w:eastAsia="Arial" w:hAnsi="Arial" w:cs="Arial"/>
        </w:rPr>
        <w:t xml:space="preserve"> z </w:t>
      </w:r>
      <w:r w:rsidRPr="00D76699">
        <w:rPr>
          <w:rFonts w:ascii="Arial" w:hAnsi="Arial" w:cs="Arial"/>
        </w:rPr>
        <w:t>2011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,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nr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6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poz.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25)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winna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zawierać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m.in.: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ubiegającego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wsparcie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przedsięwzięcia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nazwę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siedzibę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oferenta,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dokładny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adres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numerem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telefonu,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faksu,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adresem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prawną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numer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rejestru,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numer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REGON,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nazwę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banku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numer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rachunku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bankowego,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rodzaj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szczegółowy,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spójny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kosztorysem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kosztorys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zawierający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kalkulację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przewidywanych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kosztów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przedsięwzięcia,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oczekiwanej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kwoty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budżetu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przeznaczeniem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wykazanie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źródeł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przedsięwzięcia,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szczegółowy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rzeczowy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proponowanego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7)informację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wcześniejszej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wymienionych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składających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dotyczy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posiadanych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zasobach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rzeczowych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kadrowych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zapewniających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planowanej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wysokości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pochodzących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źródeł,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deklaracja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zamiarze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odpłatnego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nieodpłatnego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oświadczenie,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wszystkie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aktualnym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faktycznym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prawnym,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podpisy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umocowanych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imieniu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oferenta.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dołączyć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</w:p>
    <w:p w:rsidR="000A4C89" w:rsidRPr="000A4C89" w:rsidRDefault="00E259BD" w:rsidP="000A4C89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</w:t>
      </w:r>
      <w:r w:rsidR="000A4C89">
        <w:rPr>
          <w:rFonts w:ascii="Arial" w:hAnsi="Arial" w:cs="Arial"/>
        </w:rPr>
        <w:t>k</w:t>
      </w:r>
      <w:r w:rsidR="000A4C89" w:rsidRPr="000A4C89">
        <w:rPr>
          <w:rFonts w:ascii="Arial" w:hAnsi="Arial" w:cs="Arial"/>
        </w:rPr>
        <w:t>opia aktualnego odpisu z Krajowego Rejestru Sądowego, innego rejestru lub ewidencji</w:t>
      </w:r>
      <w:r w:rsidR="000A4C89">
        <w:rPr>
          <w:rFonts w:ascii="Arial" w:hAnsi="Arial" w:cs="Arial"/>
          <w:color w:val="000000"/>
        </w:rPr>
        <w:t xml:space="preserve"> 2) </w:t>
      </w:r>
      <w:r w:rsidR="000A4C89">
        <w:rPr>
          <w:rFonts w:ascii="Arial" w:hAnsi="Arial" w:cs="Arial"/>
        </w:rPr>
        <w:t>w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przypadku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wyboru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innego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sposobu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reprezentacji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podmiotów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składających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ofertę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wspólną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niż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wynikający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z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Krajowego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Rejestru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Sądowego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lub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innego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właściwego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rejestru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-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dokument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potwierdzający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upoważnienie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do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działania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w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imieniu</w:t>
      </w:r>
      <w:r w:rsidR="000A4C89" w:rsidRPr="000A4C89">
        <w:rPr>
          <w:rFonts w:ascii="Arial" w:eastAsia="Arial" w:hAnsi="Arial" w:cs="Arial"/>
        </w:rPr>
        <w:t xml:space="preserve"> </w:t>
      </w:r>
      <w:r w:rsidR="000A4C89" w:rsidRPr="000A4C89">
        <w:rPr>
          <w:rFonts w:ascii="Arial" w:hAnsi="Arial" w:cs="Arial"/>
        </w:rPr>
        <w:t>oferenta(-ów).</w:t>
      </w:r>
      <w:r w:rsidR="000A4C89" w:rsidRPr="000A4C89">
        <w:rPr>
          <w:rFonts w:ascii="Arial" w:eastAsia="Arial" w:hAnsi="Arial" w:cs="Arial"/>
        </w:rPr>
        <w:t xml:space="preserve"> </w:t>
      </w:r>
    </w:p>
    <w:p w:rsidR="000A4C89" w:rsidRDefault="000A4C89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259BD">
        <w:rPr>
          <w:rFonts w:ascii="Arial" w:hAnsi="Arial" w:cs="Arial"/>
          <w:color w:val="000000"/>
        </w:rPr>
        <w:t>)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pełnomocnictwo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upoważnienie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składania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oświadczeń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-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dotyczy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osób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składających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ofertę,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które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wskazane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dokumencie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stanowiącym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podstawie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działalności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podmiotu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(dotyczy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szczególności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oddziałów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terenowych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organizacji),</w:t>
      </w:r>
    </w:p>
    <w:p w:rsidR="00E259BD" w:rsidRPr="00D76699" w:rsidRDefault="000A4C89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4</w:t>
      </w:r>
      <w:r w:rsidR="00E259BD" w:rsidRPr="00D76699">
        <w:rPr>
          <w:rFonts w:ascii="Arial" w:hAnsi="Arial" w:cs="Arial"/>
        </w:rPr>
        <w:t>)</w:t>
      </w:r>
      <w:r w:rsidR="00E259BD" w:rsidRPr="00D76699">
        <w:rPr>
          <w:rFonts w:ascii="Arial" w:eastAsia="Arial" w:hAnsi="Arial" w:cs="Arial"/>
        </w:rPr>
        <w:t xml:space="preserve"> </w:t>
      </w:r>
      <w:r w:rsidR="00CE34D8" w:rsidRPr="00D76699">
        <w:rPr>
          <w:rFonts w:ascii="Arial" w:hAnsi="Arial" w:cs="Arial"/>
        </w:rPr>
        <w:t>umowę</w:t>
      </w:r>
      <w:r w:rsidR="00E259BD" w:rsidRPr="00D76699">
        <w:rPr>
          <w:rFonts w:ascii="Arial" w:eastAsia="Arial" w:hAnsi="Arial" w:cs="Arial"/>
        </w:rPr>
        <w:t xml:space="preserve"> </w:t>
      </w:r>
      <w:r w:rsidR="00CE34D8" w:rsidRPr="00D76699">
        <w:rPr>
          <w:rFonts w:ascii="Arial" w:hAnsi="Arial" w:cs="Arial"/>
        </w:rPr>
        <w:t xml:space="preserve">partnerską 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lub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oświadczenie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partnera</w:t>
      </w:r>
      <w:r w:rsidR="00E259BD" w:rsidRPr="00D76699">
        <w:rPr>
          <w:rFonts w:ascii="Arial" w:eastAsia="Arial" w:hAnsi="Arial" w:cs="Arial"/>
        </w:rPr>
        <w:t xml:space="preserve"> </w:t>
      </w:r>
      <w:r w:rsidR="00CE34D8" w:rsidRPr="00D76699">
        <w:rPr>
          <w:rFonts w:ascii="Arial" w:eastAsia="Arial" w:hAnsi="Arial" w:cs="Arial"/>
        </w:rPr>
        <w:t>(ów)</w:t>
      </w:r>
      <w:r w:rsidR="00E259BD" w:rsidRPr="00D76699">
        <w:rPr>
          <w:rFonts w:ascii="Arial" w:eastAsia="Arial" w:hAnsi="Arial" w:cs="Arial"/>
        </w:rPr>
        <w:t xml:space="preserve">– </w:t>
      </w:r>
      <w:r w:rsidR="00E259BD" w:rsidRPr="00D76699">
        <w:rPr>
          <w:rFonts w:ascii="Arial" w:hAnsi="Arial" w:cs="Arial"/>
        </w:rPr>
        <w:t>w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przypadku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projektów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realizowanych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w</w:t>
      </w:r>
      <w:r w:rsidR="00E259BD" w:rsidRPr="00D76699">
        <w:rPr>
          <w:rFonts w:ascii="Arial" w:eastAsia="Arial" w:hAnsi="Arial" w:cs="Arial"/>
        </w:rPr>
        <w:t xml:space="preserve"> </w:t>
      </w:r>
      <w:r w:rsidR="00E259BD" w:rsidRPr="00D76699">
        <w:rPr>
          <w:rFonts w:ascii="Arial" w:hAnsi="Arial" w:cs="Arial"/>
        </w:rPr>
        <w:t>partnerstwie.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FF000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zawrzeć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dołączyć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oryginalne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potwierdzone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oryginałem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zawierające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referencje.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przedkładania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kopii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dokumentów,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wymagane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stwierdzenie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oryginałem.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wypełnić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pismem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komputerowym,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maszynowym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odręcznie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sposób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czytelny.</w:t>
      </w:r>
    </w:p>
    <w:p w:rsidR="00D76699" w:rsidRDefault="00D76699" w:rsidP="00E259BD">
      <w:pPr>
        <w:autoSpaceDE w:val="0"/>
        <w:jc w:val="both"/>
        <w:rPr>
          <w:rFonts w:ascii="Arial" w:hAnsi="Arial" w:cs="Arial"/>
          <w:color w:val="000000"/>
        </w:rPr>
      </w:pPr>
    </w:p>
    <w:p w:rsidR="00605BA6" w:rsidRPr="00D76699" w:rsidRDefault="00605BA6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Oferty należy opracować w języku polskim.</w:t>
      </w:r>
    </w:p>
    <w:p w:rsidR="00D76699" w:rsidRDefault="00D76699" w:rsidP="00E259BD">
      <w:pPr>
        <w:autoSpaceDE w:val="0"/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Każda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powinna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parafowana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upoważnione.</w:t>
      </w:r>
    </w:p>
    <w:p w:rsidR="00D76699" w:rsidRDefault="00D76699" w:rsidP="00E259BD">
      <w:pPr>
        <w:autoSpaceDE w:val="0"/>
        <w:jc w:val="both"/>
        <w:rPr>
          <w:rFonts w:ascii="Arial" w:hAnsi="Arial" w:cs="Arial"/>
        </w:rPr>
      </w:pPr>
    </w:p>
    <w:p w:rsidR="00E259BD" w:rsidRPr="00412E30" w:rsidRDefault="00E259BD" w:rsidP="00E259BD">
      <w:pPr>
        <w:autoSpaceDE w:val="0"/>
        <w:jc w:val="both"/>
        <w:rPr>
          <w:rFonts w:ascii="Arial" w:hAnsi="Arial" w:cs="Arial"/>
        </w:rPr>
      </w:pPr>
      <w:r w:rsidRPr="00412E30">
        <w:rPr>
          <w:rFonts w:ascii="Arial" w:hAnsi="Arial" w:cs="Arial"/>
        </w:rPr>
        <w:t>Podstawą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rozpatrzenia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oferty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jest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jej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złożenie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w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terminie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przewidzianym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w</w:t>
      </w:r>
      <w:r w:rsidRPr="00412E30">
        <w:rPr>
          <w:rFonts w:ascii="Arial" w:eastAsia="Arial" w:hAnsi="Arial" w:cs="Arial"/>
        </w:rPr>
        <w:t xml:space="preserve"> </w:t>
      </w:r>
      <w:r w:rsidRPr="00412E30">
        <w:rPr>
          <w:rFonts w:ascii="Arial" w:hAnsi="Arial" w:cs="Arial"/>
        </w:rPr>
        <w:t>ogłoszeniu.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Burmistrz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uzależnić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rozstrzygnięcie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dodatkowych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dokumentów.</w:t>
      </w:r>
    </w:p>
    <w:p w:rsidR="00D76699" w:rsidRDefault="00D76699" w:rsidP="00E259BD">
      <w:pPr>
        <w:autoSpaceDE w:val="0"/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stwierdzenia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uchybień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formalno-prawnych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wyznacza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dłuższy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wzywa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wnioskodawcę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usunięcia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uzupełnienia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wniosku.</w:t>
      </w:r>
    </w:p>
    <w:p w:rsidR="00D76699" w:rsidRDefault="00D76699" w:rsidP="00E259BD">
      <w:pPr>
        <w:autoSpaceDE w:val="0"/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Wniosek,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usunięto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uzupełniony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zakreślonym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podlega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odrzuceniu.</w:t>
      </w:r>
    </w:p>
    <w:p w:rsidR="00D76699" w:rsidRDefault="00D76699" w:rsidP="00E259BD">
      <w:pPr>
        <w:autoSpaceDE w:val="0"/>
        <w:jc w:val="both"/>
        <w:rPr>
          <w:rFonts w:ascii="Arial" w:hAnsi="Arial" w:cs="Arial"/>
          <w:b/>
          <w:color w:val="92D050"/>
        </w:rPr>
      </w:pPr>
    </w:p>
    <w:p w:rsidR="00504587" w:rsidRPr="00D76699" w:rsidRDefault="00504587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 xml:space="preserve">Oferty podlegające odrzuceniu bez możliwości ich uzupełnienia to w szczególności oferty: 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złożone po terminie</w:t>
      </w:r>
      <w:r w:rsidR="00D91F38" w:rsidRPr="00D76699">
        <w:rPr>
          <w:rFonts w:ascii="Arial" w:hAnsi="Arial" w:cs="Arial"/>
        </w:rPr>
        <w:t>;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dotyczące zadania, które nie jest objęte celami statutowymi podmiotu składającego ofertę;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złożone przez nieuprawniony podmiot;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które nie dotyczą pod względem merytorycznym zadań wskazanych w ogłoszeniu;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złożone na innym niż wymagany formularz i niezawierające wszystkich wymaganych informacji;</w:t>
      </w:r>
    </w:p>
    <w:p w:rsidR="00504587" w:rsidRPr="00D76699" w:rsidRDefault="00504587" w:rsidP="00504587">
      <w:pPr>
        <w:pStyle w:val="Akapitzlist"/>
        <w:numPr>
          <w:ilvl w:val="0"/>
          <w:numId w:val="8"/>
        </w:num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lastRenderedPageBreak/>
        <w:t>których wnioskowana kwota dotacji przewyższa kwotę przeznaczoną na realizacj</w:t>
      </w:r>
      <w:r w:rsidR="00412E30" w:rsidRPr="00D76699">
        <w:rPr>
          <w:rFonts w:ascii="Arial" w:hAnsi="Arial" w:cs="Arial"/>
        </w:rPr>
        <w:t xml:space="preserve">ę zadania </w:t>
      </w:r>
    </w:p>
    <w:p w:rsidR="005A2C7C" w:rsidRPr="00D76699" w:rsidRDefault="005A2C7C" w:rsidP="00E259BD">
      <w:pPr>
        <w:jc w:val="both"/>
        <w:rPr>
          <w:rFonts w:ascii="Arial" w:hAnsi="Arial" w:cs="Arial"/>
        </w:rPr>
      </w:pPr>
    </w:p>
    <w:p w:rsidR="005A2C7C" w:rsidRPr="00D76699" w:rsidRDefault="005A2C7C" w:rsidP="00E259BD">
      <w:pPr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Oferta nie może dotyczyć działań, których realizacja już się rozpoczęła.</w:t>
      </w:r>
    </w:p>
    <w:p w:rsidR="00E259BD" w:rsidRPr="00504587" w:rsidRDefault="00E259BD" w:rsidP="00E259BD">
      <w:pPr>
        <w:jc w:val="both"/>
        <w:rPr>
          <w:rFonts w:ascii="Arial" w:hAnsi="Arial" w:cs="Arial"/>
          <w:color w:val="FF0000"/>
        </w:rPr>
      </w:pP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pobrać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osobiście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Urzędzie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700-lecia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39,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88-400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pokój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internetowej</w:t>
      </w:r>
      <w:r>
        <w:rPr>
          <w:rFonts w:ascii="Arial" w:eastAsia="Arial" w:hAnsi="Arial" w:cs="Arial"/>
          <w:color w:val="000000"/>
        </w:rPr>
        <w:t xml:space="preserve"> </w:t>
      </w:r>
      <w:hyperlink r:id="rId9" w:history="1">
        <w:r w:rsidR="00D76699" w:rsidRPr="00721EF1">
          <w:rPr>
            <w:rStyle w:val="Hipercze"/>
            <w:rFonts w:ascii="Arial" w:hAnsi="Arial"/>
          </w:rPr>
          <w:t>www.umznin.pl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(zakładka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pobrania).</w:t>
      </w:r>
    </w:p>
    <w:p w:rsidR="00412E30" w:rsidRDefault="00412E30" w:rsidP="00E259BD">
      <w:pPr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18695"/>
          <w:tab w:val="left" w:pos="23345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Kryteria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stosowane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dokonywaniu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wyboru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ofert:</w:t>
      </w:r>
    </w:p>
    <w:p w:rsidR="00E259BD" w:rsidRDefault="00E259BD" w:rsidP="00E259BD">
      <w:pPr>
        <w:tabs>
          <w:tab w:val="left" w:pos="24480"/>
        </w:tabs>
        <w:ind w:left="720"/>
        <w:jc w:val="both"/>
        <w:rPr>
          <w:rFonts w:ascii="Arial" w:hAnsi="Arial" w:cs="Arial"/>
          <w:b/>
          <w:bCs/>
          <w:color w:val="000000"/>
        </w:rPr>
      </w:pPr>
    </w:p>
    <w:p w:rsidR="00E259BD" w:rsidRPr="00D76699" w:rsidRDefault="00E259BD" w:rsidP="00412E3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Pr="000E48F0">
        <w:rPr>
          <w:rFonts w:ascii="Arial" w:hAnsi="Arial" w:cs="Arial"/>
          <w:color w:val="FF0000"/>
        </w:rPr>
        <w:t>.</w:t>
      </w:r>
      <w:r w:rsidRPr="000E48F0">
        <w:rPr>
          <w:rFonts w:ascii="Arial" w:eastAsia="Arial" w:hAnsi="Arial" w:cs="Arial"/>
          <w:color w:val="FF0000"/>
        </w:rPr>
        <w:t xml:space="preserve"> </w:t>
      </w:r>
      <w:r w:rsidRPr="00D76699">
        <w:rPr>
          <w:rFonts w:ascii="Arial" w:hAnsi="Arial" w:cs="Arial"/>
        </w:rPr>
        <w:t>Wybór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oferty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nastąpi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w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oparciu</w:t>
      </w:r>
      <w:r w:rsidRPr="00D76699">
        <w:rPr>
          <w:rFonts w:ascii="Arial" w:eastAsia="Arial" w:hAnsi="Arial" w:cs="Arial"/>
        </w:rPr>
        <w:t xml:space="preserve"> </w:t>
      </w:r>
      <w:r w:rsidR="00412E30" w:rsidRPr="00D76699">
        <w:rPr>
          <w:rFonts w:ascii="Arial" w:hAnsi="Arial" w:cs="Arial"/>
        </w:rPr>
        <w:t xml:space="preserve">o </w:t>
      </w:r>
      <w:r w:rsidRPr="00D76699">
        <w:rPr>
          <w:rFonts w:ascii="Arial" w:hAnsi="Arial" w:cs="Arial"/>
        </w:rPr>
        <w:t>kryteria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oceny,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stanowiące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załącznik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nr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3</w:t>
      </w:r>
      <w:r w:rsidRPr="00D76699">
        <w:rPr>
          <w:rFonts w:ascii="Arial" w:eastAsia="Arial" w:hAnsi="Arial" w:cs="Arial"/>
        </w:rPr>
        <w:t xml:space="preserve">  </w:t>
      </w:r>
      <w:r w:rsidRPr="00D76699">
        <w:rPr>
          <w:rFonts w:ascii="Arial" w:hAnsi="Arial" w:cs="Arial"/>
        </w:rPr>
        <w:t>do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powyższego</w:t>
      </w:r>
      <w:r w:rsidRPr="00D76699">
        <w:rPr>
          <w:rFonts w:ascii="Arial" w:eastAsia="Arial" w:hAnsi="Arial" w:cs="Arial"/>
        </w:rPr>
        <w:t xml:space="preserve"> </w:t>
      </w:r>
      <w:r w:rsidRPr="00D76699">
        <w:rPr>
          <w:rFonts w:ascii="Arial" w:hAnsi="Arial" w:cs="Arial"/>
        </w:rPr>
        <w:t>zarządzenia.</w:t>
      </w:r>
    </w:p>
    <w:p w:rsidR="00E259BD" w:rsidRPr="00D76699" w:rsidRDefault="00E259BD" w:rsidP="00E259BD">
      <w:pPr>
        <w:autoSpaceDE w:val="0"/>
        <w:jc w:val="both"/>
        <w:rPr>
          <w:rFonts w:ascii="Arial" w:hAnsi="Arial" w:cs="Arial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merytorycznej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dokonują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członkowie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Konkursowej,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analizując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indywidualnie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części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przyznając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odpowiednio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punkty,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kryteriami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umieszczonymi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załączniku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powyższego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zarządzenia.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powoływana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zakończeniu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naboru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Ocenę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końcową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stanowi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suma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punktów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wszystkich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członków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Konkursowej.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</w:t>
      </w:r>
      <w:r>
        <w:rPr>
          <w:rFonts w:ascii="Arial" w:eastAsia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omisji</w:t>
      </w:r>
      <w:r>
        <w:rPr>
          <w:rFonts w:ascii="Arial" w:eastAsia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on</w:t>
      </w:r>
      <w:r w:rsidR="0092189F">
        <w:rPr>
          <w:rFonts w:ascii="Arial" w:hAnsi="Arial" w:cs="Arial"/>
          <w:color w:val="000000"/>
        </w:rPr>
        <w:t>kursowych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wchodzą: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przedstawiciel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desygnowany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przewodniczący,</w:t>
      </w:r>
    </w:p>
    <w:p w:rsidR="00E259BD" w:rsidRDefault="00E259BD" w:rsidP="00E259BD">
      <w:pPr>
        <w:spacing w:line="200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przedstawiciel</w:t>
      </w:r>
      <w:r>
        <w:rPr>
          <w:rFonts w:ascii="Arial" w:eastAsia="Arial" w:hAnsi="Arial" w:cs="Arial"/>
          <w:color w:val="000000"/>
        </w:rPr>
        <w:t>e Urzędu Miejskiego w Żninie,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mniej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przedstawicieli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niebiorących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udziału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konkursie,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komisje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konkursowe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mogą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udziału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pozarządowe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wymienione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jeżeli: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żadna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osób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wezmą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udziału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wszystkie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powołane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podlegają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wyłączeniu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podstawie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art.15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wniosek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konkursowych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powołane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także,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głosem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doradczym,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posiadające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specjalistyczną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wiedzę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dziedzinie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obejmującej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publicznych,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dotyczy.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złożonej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uczestniczyć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osoby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powiązane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składającym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ofertę,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mogą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istnieć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zastrzeżenia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odnośnie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zachowania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zasady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bezstronności.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pierwszym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posiedzeniu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konkursowych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wszyscy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członkowie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podpisują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zobowiązanie,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zaistnienia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powiązań,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członek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zgłasza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fakt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wówczas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wyłączony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występuje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powiązanie.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Pracami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konkursowych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kieruje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przewodniczący.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Komisje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obradują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posiedzeniach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zamkniętych,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udziału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oferentów.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posiedzenia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określa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Przewodniczący.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uzasadnionych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zarządzić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tryb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pierwszym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posiedzeniu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Komisje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wybiera</w:t>
      </w:r>
      <w:r w:rsidR="0092189F">
        <w:rPr>
          <w:rFonts w:ascii="Arial" w:hAnsi="Arial" w:cs="Arial"/>
          <w:color w:val="000000"/>
        </w:rPr>
        <w:t>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swego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Wiceprzewodniczącego</w:t>
      </w:r>
      <w:r>
        <w:rPr>
          <w:rFonts w:ascii="Arial" w:hAnsi="Arial" w:cs="Arial"/>
          <w:color w:val="000000"/>
        </w:rPr>
        <w:br/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Sekretarza.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Komisje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podejmują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rozstrzygnięcia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głosowaniu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jawnym,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zwykłą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większością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głosów,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obecności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najmniej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połowy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pełnego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składu.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równej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liczby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głosów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decyduje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głos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Przewodniczącego.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Uczestnictwo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nieodpłatne.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należy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szczególności: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weryfikacja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wyników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dokonanej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Wydział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Rozwoju,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Promocji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Społecznych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Żninie;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merytoryczna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spełniających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kryteria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formalne,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dyspozycją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kwietnia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działalności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pożytku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wolontariacie;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sporządzenie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listy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rankingowej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ocenionych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propozycja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podziału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poszczególne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Komisje</w:t>
      </w:r>
      <w:r>
        <w:rPr>
          <w:rFonts w:ascii="Arial" w:eastAsia="Arial" w:hAnsi="Arial" w:cs="Arial"/>
          <w:color w:val="000000"/>
        </w:rPr>
        <w:t xml:space="preserve"> </w:t>
      </w:r>
      <w:r w:rsidR="0092189F">
        <w:rPr>
          <w:rFonts w:ascii="Arial" w:hAnsi="Arial" w:cs="Arial"/>
          <w:color w:val="000000"/>
        </w:rPr>
        <w:t>dokonują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merytorycznej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formularzu</w:t>
      </w:r>
      <w:r>
        <w:rPr>
          <w:rFonts w:ascii="Arial" w:eastAsia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Karta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merytoryczna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odbywa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oparciu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kryteria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wcześniej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ustalone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podawane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wiadomości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konkursowym.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sporządza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protokół.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Protokół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zawiera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szczególności: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liczby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wpłynęły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zgłoszonych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odrzuconych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etapie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formalnej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przyczyn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odrzucenia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załączniku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protokołu);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wyłączeniu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członków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Komisji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powodów,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których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mowa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ust.3;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zestawienie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ocenianych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merytorycznie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wskazaniem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liczby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punktów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propozycją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kwot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załączniku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protokołu).</w:t>
      </w:r>
    </w:p>
    <w:p w:rsidR="00E259BD" w:rsidRDefault="00E259BD" w:rsidP="00E259B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Protokół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podpisują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Przewodniczący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Sekretarz.</w:t>
      </w:r>
    </w:p>
    <w:p w:rsidR="00E259BD" w:rsidRDefault="00E259BD" w:rsidP="00E259BD">
      <w:pPr>
        <w:autoSpaceDE w:val="0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Protokół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przedstawiony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Burmistrzowi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łącznie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projektem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wyboru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udzielenia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Ostatecznego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rozstrzygnięcia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ustalenia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wysokości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dokonuje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Burmistrz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zarządzenia.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wybrana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więcej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oferta.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18.Ostateczne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rozstrzygnięcie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nastąpi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niezwłocznie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wyborze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19.Wyniki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ogłasza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Biuletynie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Publicznej,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internetowej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www.um.znin.pl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tablicy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Żninie.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unieważniony,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jeżeli: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złożono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żadnej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oferty,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żadna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złożonych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spełniła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wymogów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zawartym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konkursowym</w:t>
      </w:r>
      <w:r>
        <w:rPr>
          <w:rFonts w:ascii="Arial" w:eastAsia="Arial" w:hAnsi="Arial" w:cs="Arial"/>
          <w:color w:val="000000"/>
        </w:rPr>
        <w:t xml:space="preserve"> </w:t>
      </w:r>
    </w:p>
    <w:p w:rsidR="00E259BD" w:rsidRPr="003A48AB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unieważnieniu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otwartego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wiadomości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(Biuletyn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Publicznej,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internetowej</w:t>
      </w:r>
      <w:r>
        <w:rPr>
          <w:rFonts w:ascii="Arial" w:eastAsia="Arial" w:hAnsi="Arial" w:cs="Arial"/>
          <w:color w:val="000000"/>
        </w:rPr>
        <w:t xml:space="preserve"> </w:t>
      </w:r>
      <w:hyperlink r:id="rId10" w:history="1">
        <w:r w:rsidR="00D76699" w:rsidRPr="00721EF1">
          <w:rPr>
            <w:rStyle w:val="Hipercze"/>
            <w:rFonts w:ascii="Arial" w:hAnsi="Arial"/>
          </w:rPr>
          <w:t>www.umznin.pl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tablica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ogłoszeń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Żninie).</w:t>
      </w:r>
    </w:p>
    <w:p w:rsidR="00E259BD" w:rsidRDefault="00E259BD" w:rsidP="00E259BD">
      <w:pPr>
        <w:autoSpaceDE w:val="0"/>
        <w:jc w:val="both"/>
      </w:pPr>
    </w:p>
    <w:p w:rsidR="00E259BD" w:rsidRDefault="00E259BD" w:rsidP="00E259BD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259BD" w:rsidRDefault="00E259BD" w:rsidP="00E259BD">
      <w:pPr>
        <w:tabs>
          <w:tab w:val="left" w:pos="17205"/>
          <w:tab w:val="left" w:pos="18525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Zasady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przyznawania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dotacji:</w:t>
      </w:r>
    </w:p>
    <w:p w:rsidR="00641A5D" w:rsidRDefault="00641A5D" w:rsidP="00E259BD">
      <w:pPr>
        <w:tabs>
          <w:tab w:val="left" w:pos="17205"/>
          <w:tab w:val="left" w:pos="18525"/>
        </w:tabs>
        <w:jc w:val="both"/>
        <w:rPr>
          <w:rFonts w:ascii="Arial" w:hAnsi="Arial" w:cs="Arial"/>
          <w:b/>
          <w:bCs/>
          <w:color w:val="000000"/>
        </w:rPr>
      </w:pPr>
    </w:p>
    <w:p w:rsidR="00E259BD" w:rsidRPr="00D76699" w:rsidRDefault="00B53B3A" w:rsidP="00641A5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1.Wymagany jest wkład własny finansowy podmiotu ubiegającego się o dotację.</w:t>
      </w:r>
    </w:p>
    <w:p w:rsidR="00B53B3A" w:rsidRPr="00D76699" w:rsidRDefault="00B53B3A" w:rsidP="00641A5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/>
        </w:rPr>
      </w:pPr>
      <w:r w:rsidRPr="00D76699">
        <w:rPr>
          <w:rFonts w:ascii="Arial" w:eastAsia="Times New Roman" w:hAnsi="Arial" w:cs="Arial"/>
          <w:kern w:val="0"/>
          <w:lang w:eastAsia="pl-PL"/>
        </w:rPr>
        <w:t>2.Wkład własny finansowy mogą stanowić środki finansowe</w:t>
      </w:r>
      <w:r w:rsidR="00412E30" w:rsidRPr="00D76699">
        <w:rPr>
          <w:rFonts w:ascii="Arial" w:eastAsia="Times New Roman" w:hAnsi="Arial" w:cs="Arial"/>
          <w:kern w:val="0"/>
          <w:lang w:eastAsia="pl-PL"/>
        </w:rPr>
        <w:t xml:space="preserve"> własne i/lub środki finansowe </w:t>
      </w:r>
      <w:r w:rsidRPr="00D76699">
        <w:rPr>
          <w:rFonts w:ascii="Arial" w:eastAsia="Times New Roman" w:hAnsi="Arial" w:cs="Arial"/>
          <w:kern w:val="0"/>
          <w:lang w:eastAsia="pl-PL"/>
        </w:rPr>
        <w:t>pozyskane z innych źródeł.</w:t>
      </w:r>
    </w:p>
    <w:p w:rsidR="00641A5D" w:rsidRPr="00D76699" w:rsidRDefault="00B53B3A" w:rsidP="00641A5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/>
        </w:rPr>
      </w:pPr>
      <w:r w:rsidRPr="00D76699">
        <w:rPr>
          <w:rFonts w:ascii="Arial" w:eastAsia="Times New Roman" w:hAnsi="Arial" w:cs="Arial"/>
          <w:kern w:val="0"/>
          <w:lang w:eastAsia="pl-PL"/>
        </w:rPr>
        <w:t xml:space="preserve">3.Oferent ma możliwość wniesienia wkładu własnego osobowego. Wkład pozafinansowy mogą  stanowić świadczenia wolontariuszy i  praca społeczna członków organizacji. </w:t>
      </w:r>
    </w:p>
    <w:p w:rsidR="00B53B3A" w:rsidRPr="00D76699" w:rsidRDefault="00B53B3A" w:rsidP="00641A5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/>
        </w:rPr>
      </w:pPr>
      <w:r w:rsidRPr="00D76699">
        <w:rPr>
          <w:rFonts w:ascii="Arial" w:eastAsia="Times New Roman" w:hAnsi="Arial" w:cs="Arial"/>
          <w:kern w:val="0"/>
          <w:lang w:eastAsia="pl-PL"/>
        </w:rPr>
        <w:t>4.Kalkulacja wkładu  własnego osobowego powinna być dokonana w oparciu o obowiązujące stawki rynkowe (dotyczy  to specjalistów w poszczególnych dziedzinach). W pozostałych przypadkach przyjmuje się, iż  wartość pracy nie może przekroczyć kwoty 15 zł za jedną godzinę pracy.</w:t>
      </w:r>
    </w:p>
    <w:p w:rsidR="00B53B3A" w:rsidRPr="00D76699" w:rsidRDefault="00B53B3A" w:rsidP="00641A5D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pl-PL"/>
        </w:rPr>
      </w:pPr>
      <w:r w:rsidRPr="00D76699">
        <w:rPr>
          <w:rFonts w:ascii="Arial" w:eastAsia="Times New Roman" w:hAnsi="Arial" w:cs="Arial"/>
          <w:kern w:val="0"/>
          <w:lang w:eastAsia="pl-PL"/>
        </w:rPr>
        <w:t>5.Wkład własny osobowy nie jest wliczany do wkładu własnego finansowego.</w:t>
      </w:r>
    </w:p>
    <w:p w:rsidR="00E259BD" w:rsidRPr="00412E30" w:rsidRDefault="00641A5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E259BD" w:rsidRPr="00412E30">
        <w:rPr>
          <w:rFonts w:ascii="Arial" w:hAnsi="Arial" w:cs="Arial"/>
          <w:color w:val="000000"/>
        </w:rPr>
        <w:t>Oferenci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przyjmując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zlecenie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realizacji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zadania,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zobowiązują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się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do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wykonania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zadania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w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zakresie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i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na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zasadach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określonych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w</w:t>
      </w:r>
      <w:r w:rsidR="00E259BD" w:rsidRPr="00412E30">
        <w:rPr>
          <w:rFonts w:ascii="Arial" w:eastAsia="Arial" w:hAnsi="Arial" w:cs="Arial"/>
          <w:color w:val="000000"/>
        </w:rPr>
        <w:t xml:space="preserve"> </w:t>
      </w:r>
      <w:r w:rsidR="00E259BD" w:rsidRPr="00412E30">
        <w:rPr>
          <w:rFonts w:ascii="Arial" w:hAnsi="Arial" w:cs="Arial"/>
          <w:color w:val="000000"/>
        </w:rPr>
        <w:t>umowie.</w:t>
      </w:r>
    </w:p>
    <w:p w:rsidR="003A48AB" w:rsidRPr="00D76699" w:rsidRDefault="00641A5D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7.</w:t>
      </w:r>
      <w:r w:rsidR="003A48AB" w:rsidRPr="00D76699">
        <w:rPr>
          <w:rFonts w:ascii="Arial" w:hAnsi="Arial" w:cs="Arial"/>
        </w:rPr>
        <w:t xml:space="preserve"> Złożenie oferty nie jest równoznaczne z przyznaniem dotacji.</w:t>
      </w:r>
    </w:p>
    <w:p w:rsidR="005A10A8" w:rsidRPr="00D76699" w:rsidRDefault="00641A5D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8.</w:t>
      </w:r>
      <w:r w:rsidR="005A10A8" w:rsidRPr="00D76699">
        <w:rPr>
          <w:rFonts w:ascii="Arial" w:hAnsi="Arial" w:cs="Arial"/>
        </w:rPr>
        <w:t xml:space="preserve"> Środki z przyznanej dotacji mogą być przeznaczone wyłącznie na pokrycie kosztów wynikających bezpośrednio z realizacji</w:t>
      </w:r>
      <w:r w:rsidR="00665CEF" w:rsidRPr="00D76699">
        <w:rPr>
          <w:rFonts w:ascii="Arial" w:hAnsi="Arial" w:cs="Arial"/>
        </w:rPr>
        <w:t xml:space="preserve"> zadania.</w:t>
      </w:r>
    </w:p>
    <w:p w:rsidR="005A10A8" w:rsidRPr="00D76699" w:rsidRDefault="00665CEF" w:rsidP="00E259BD">
      <w:pPr>
        <w:autoSpaceDE w:val="0"/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lastRenderedPageBreak/>
        <w:t>9</w:t>
      </w:r>
      <w:r w:rsidR="00641A5D" w:rsidRPr="00D76699">
        <w:rPr>
          <w:rFonts w:ascii="Arial" w:hAnsi="Arial" w:cs="Arial"/>
        </w:rPr>
        <w:t xml:space="preserve">. </w:t>
      </w:r>
      <w:r w:rsidR="005A10A8" w:rsidRPr="00D76699">
        <w:rPr>
          <w:rFonts w:ascii="Arial" w:hAnsi="Arial" w:cs="Arial"/>
        </w:rPr>
        <w:t>Jeżeli wysokość przyznanej dotacji jest niższa niż wnioskowana w ofercie, oferent zobowiązany jest do dokonani</w:t>
      </w:r>
      <w:r w:rsidRPr="00D76699">
        <w:rPr>
          <w:rFonts w:ascii="Arial" w:hAnsi="Arial" w:cs="Arial"/>
        </w:rPr>
        <w:t>a korekty kosztorysu oraz jeśli zachodzi taka potrzeba aktualizacji harmonogramu i opisu poszczególnych działań.</w:t>
      </w:r>
    </w:p>
    <w:p w:rsidR="00E259BD" w:rsidRDefault="001F35E3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Przekazanie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dotacji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następuje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podstawie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zawartej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pomiędzy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reprezentowaną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Burmistrza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Żnina,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organizacjami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pozarządowymi,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podmiotami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wymienionymi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art.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ustawy</w:t>
      </w:r>
      <w:r w:rsidR="00E259BD">
        <w:rPr>
          <w:rFonts w:ascii="Arial" w:eastAsia="Arial" w:hAnsi="Arial" w:cs="Arial"/>
          <w:color w:val="000000"/>
        </w:rPr>
        <w:t xml:space="preserve"> 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24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kwietnia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2003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działalności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pożytku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publicznego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wolontariacie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(Dz.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U.</w:t>
      </w:r>
      <w:r w:rsidR="00E259BD">
        <w:rPr>
          <w:rFonts w:ascii="Arial" w:eastAsia="Arial" w:hAnsi="Arial" w:cs="Arial"/>
          <w:color w:val="000000"/>
        </w:rPr>
        <w:t xml:space="preserve"> z 2010 Nr 234 poz.1536</w:t>
      </w:r>
      <w:r w:rsidR="00E259BD">
        <w:rPr>
          <w:rStyle w:val="Znakiprzypiswdolnych"/>
          <w:rFonts w:ascii="Arial" w:eastAsia="Arial" w:hAnsi="Arial" w:cs="Arial"/>
          <w:color w:val="000000"/>
        </w:rPr>
        <w:t xml:space="preserve"> </w:t>
      </w:r>
      <w:r w:rsidR="00E259BD">
        <w:rPr>
          <w:rStyle w:val="Znakiprzypiswdolnych"/>
          <w:rFonts w:ascii="Arial" w:hAnsi="Arial" w:cs="Arial"/>
          <w:color w:val="000000"/>
        </w:rPr>
        <w:t>)</w:t>
      </w:r>
      <w:r w:rsidR="00E259BD">
        <w:rPr>
          <w:rFonts w:ascii="Arial" w:hAnsi="Arial" w:cs="Arial"/>
          <w:color w:val="000000"/>
        </w:rPr>
        <w:t>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którego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oferta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została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wybrana.</w:t>
      </w:r>
    </w:p>
    <w:p w:rsidR="00E259BD" w:rsidRDefault="001F35E3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może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być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zawarta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okres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dłuższy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niż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rok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budżetowy.</w:t>
      </w:r>
    </w:p>
    <w:p w:rsidR="00E259BD" w:rsidRDefault="001F35E3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wymaga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formy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pisemnej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rygorem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nieważności.</w:t>
      </w:r>
    </w:p>
    <w:p w:rsidR="00E259BD" w:rsidRDefault="001F35E3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winna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zawierać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szczególności: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oznaczenie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podlegającego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została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przyznana,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Oferentowi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rozpoczęcia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zakończenia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wykorzystania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dotacji,</w:t>
      </w:r>
    </w:p>
    <w:p w:rsidR="00E259BD" w:rsidRDefault="00E259BD" w:rsidP="00E259BD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tryb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wydatkowania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zobowiązanie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prowadzenia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wyodrębnionej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księgowej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otrzymanych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wszelkiej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umożliwiającej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ocenę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względem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rzeczowym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finansowym,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sposób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rozliczenia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postanowienia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dotyczące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okoliczności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uzasadniających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rozwiązanie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zasady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zwrotu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niewykorzystanej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części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niewłaściwie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wykorzystanej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podpisy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stron.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Integralnym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elementem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jest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załączona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oferta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przedsięwzięcia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oraz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ewentualne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korekty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opisu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działań,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harmonogramu,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kosztorysu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zadania.</w:t>
      </w:r>
    </w:p>
    <w:p w:rsidR="00E259BD" w:rsidRDefault="001F35E3" w:rsidP="00E259BD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15</w:t>
      </w:r>
      <w:r w:rsidR="00E259BD">
        <w:rPr>
          <w:rFonts w:ascii="Arial" w:hAnsi="Arial" w:cs="Arial"/>
          <w:color w:val="000000"/>
        </w:rPr>
        <w:t>.Oferent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realizując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zlecone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zadanie,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zobowiązuje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informowania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wydawanych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siebie,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ramach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publikacjach,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materiałach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informacyjnych,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media,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jak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również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stosownie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charakteru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widoczną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miejscu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tablicę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ustną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informację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kierowaną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odbiorców,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fakcie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dofinansowania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Żnin.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Na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dokumentach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potwierdzających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wydatkowanie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środków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należy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umieścić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adnotację,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że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zostały</w:t>
      </w:r>
      <w:r w:rsidR="00E259BD">
        <w:rPr>
          <w:rFonts w:ascii="Arial" w:eastAsia="Arial" w:hAnsi="Arial" w:cs="Arial"/>
          <w:b/>
          <w:bCs/>
          <w:color w:val="000000"/>
        </w:rPr>
        <w:t xml:space="preserve"> „</w:t>
      </w:r>
      <w:r w:rsidR="00E259BD">
        <w:rPr>
          <w:rFonts w:ascii="Arial" w:hAnsi="Arial" w:cs="Arial"/>
          <w:b/>
          <w:bCs/>
          <w:color w:val="000000"/>
        </w:rPr>
        <w:t>sfinansowane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z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dotacji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budżetowej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Gminy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b/>
          <w:bCs/>
          <w:color w:val="000000"/>
        </w:rPr>
        <w:t>Żnin</w:t>
      </w:r>
      <w:r w:rsidR="00E259BD">
        <w:rPr>
          <w:rFonts w:ascii="Arial" w:eastAsia="Arial" w:hAnsi="Arial" w:cs="Arial"/>
          <w:b/>
          <w:bCs/>
          <w:color w:val="000000"/>
        </w:rPr>
        <w:t>”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E259BD">
        <w:rPr>
          <w:rFonts w:ascii="Arial" w:hAnsi="Arial" w:cs="Arial"/>
          <w:color w:val="000000"/>
        </w:rPr>
        <w:t>.W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trakcie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może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dokonać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jest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obligatoryjna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każdym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zrealizowaniu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transzy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oraz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złożeniu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sprawozdania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końcowego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dokonują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pracownicy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Urzędu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wyznaczeni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Burmistrza.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E259BD">
        <w:rPr>
          <w:rFonts w:ascii="Arial" w:hAnsi="Arial" w:cs="Arial"/>
          <w:color w:val="000000"/>
        </w:rPr>
        <w:t>.O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zamiarze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przeprowadzenia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Burmistrz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Żnina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zawiadamia</w:t>
      </w:r>
      <w:r w:rsidR="00E259BD">
        <w:rPr>
          <w:rFonts w:ascii="Arial" w:eastAsia="Arial" w:hAnsi="Arial" w:cs="Arial"/>
          <w:color w:val="000000"/>
        </w:rPr>
        <w:t xml:space="preserve"> Oferenta </w:t>
      </w:r>
      <w:r w:rsidR="00E259BD">
        <w:rPr>
          <w:rFonts w:ascii="Arial" w:hAnsi="Arial" w:cs="Arial"/>
          <w:color w:val="000000"/>
        </w:rPr>
        <w:t>co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najmniej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3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dni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przed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terminem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planowanej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dokonuje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siedzibie</w:t>
      </w:r>
      <w:r w:rsidR="00E259BD">
        <w:rPr>
          <w:rFonts w:ascii="Arial" w:eastAsia="Arial" w:hAnsi="Arial" w:cs="Arial"/>
          <w:color w:val="000000"/>
        </w:rPr>
        <w:t xml:space="preserve"> Oferenta </w:t>
      </w:r>
      <w:r w:rsidR="00E259BD">
        <w:rPr>
          <w:rFonts w:ascii="Arial" w:hAnsi="Arial" w:cs="Arial"/>
          <w:color w:val="000000"/>
        </w:rPr>
        <w:t>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wzywa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dostarczenia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dokumentów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wglądu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Urzędzie.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E259BD">
        <w:rPr>
          <w:rFonts w:ascii="Arial" w:hAnsi="Arial" w:cs="Arial"/>
          <w:color w:val="000000"/>
        </w:rPr>
        <w:t>.Kontrolujący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mają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prawo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żądania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udzielenia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informacji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przebiegu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wykonania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wszelkich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dokumentów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związanych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wydatkowaniem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dotacji,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wglądu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dokumentacji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księgowej.</w:t>
      </w: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przeprowadzonej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kontroli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sporządza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się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protokół.</w:t>
      </w:r>
    </w:p>
    <w:p w:rsidR="00E259BD" w:rsidRDefault="00E259BD" w:rsidP="00E259BD">
      <w:pPr>
        <w:jc w:val="both"/>
        <w:rPr>
          <w:rFonts w:ascii="Arial" w:hAnsi="Arial" w:cs="Arial"/>
          <w:sz w:val="4"/>
          <w:szCs w:val="4"/>
        </w:rPr>
      </w:pP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zakończeniu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Oferent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składa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sprawozdanie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finansowe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merytoryczne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wykonania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terminie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określonym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umowie.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Wzór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sprawozdania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stanowi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załącznik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nr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4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niniejszego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Zarządzenia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Burmistrza.</w:t>
      </w:r>
    </w:p>
    <w:p w:rsidR="00E259BD" w:rsidRDefault="00E259BD" w:rsidP="00E259BD">
      <w:pPr>
        <w:jc w:val="both"/>
        <w:rPr>
          <w:rFonts w:ascii="Arial" w:hAnsi="Arial" w:cs="Arial"/>
          <w:color w:val="FF0000"/>
          <w:sz w:val="4"/>
          <w:szCs w:val="4"/>
        </w:rPr>
      </w:pP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Okresem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sprawozdawczym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jest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rok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budżetowy.</w:t>
      </w:r>
    </w:p>
    <w:p w:rsidR="00E259BD" w:rsidRDefault="00E259BD" w:rsidP="00E259BD">
      <w:pPr>
        <w:jc w:val="both"/>
        <w:rPr>
          <w:rFonts w:ascii="Arial" w:hAnsi="Arial" w:cs="Arial"/>
          <w:color w:val="FF0000"/>
          <w:sz w:val="4"/>
          <w:szCs w:val="4"/>
        </w:rPr>
      </w:pPr>
    </w:p>
    <w:p w:rsidR="00E259BD" w:rsidRDefault="001F35E3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Sprawozdanie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powinno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zawierać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co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najmniej: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przebiegu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szczegółowe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rozliczenie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dokonane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oparciu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kosztorys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załączony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istotne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zadania,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zestawienia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rachunków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potwierdzających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wydatkowanie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środków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potwierdzone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zgodność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oryginałem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kserokopie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rachunków.</w:t>
      </w:r>
    </w:p>
    <w:p w:rsidR="00665CEF" w:rsidRDefault="00665CEF" w:rsidP="00E259BD">
      <w:pPr>
        <w:jc w:val="both"/>
        <w:rPr>
          <w:rFonts w:ascii="Arial" w:hAnsi="Arial" w:cs="Arial"/>
          <w:color w:val="000000"/>
        </w:rPr>
      </w:pPr>
    </w:p>
    <w:p w:rsidR="00EF67B4" w:rsidRPr="00D76699" w:rsidRDefault="00EF67B4" w:rsidP="00E259BD">
      <w:pPr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Koszty kwalifikowane przy rozliczeniu dotacji:</w:t>
      </w:r>
    </w:p>
    <w:p w:rsidR="00EF67B4" w:rsidRPr="00D76699" w:rsidRDefault="00EF67B4" w:rsidP="00E259BD">
      <w:pPr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- wydatki ponoszone w ramach udzielonej dotacji stanowią koszty kwalifikowane od dnia zawarcia umowy;</w:t>
      </w:r>
    </w:p>
    <w:p w:rsidR="00EF67B4" w:rsidRDefault="00EF67B4" w:rsidP="00E259BD">
      <w:pPr>
        <w:jc w:val="both"/>
        <w:rPr>
          <w:rFonts w:ascii="Arial" w:hAnsi="Arial" w:cs="Arial"/>
        </w:rPr>
      </w:pPr>
      <w:r w:rsidRPr="00D76699">
        <w:rPr>
          <w:rFonts w:ascii="Arial" w:hAnsi="Arial" w:cs="Arial"/>
        </w:rPr>
        <w:t>- wydatki są kwalifikowane, jeżeli są zgodne z prawem, związane z realizowanym zadaniem oraz : są niezbędne do realizacji zadania, zostały poniesione wyłącznie na potrzeby adresatów, do których program jest adresowany</w:t>
      </w:r>
      <w:r w:rsidR="005A2C7C" w:rsidRPr="00D76699">
        <w:rPr>
          <w:rFonts w:ascii="Arial" w:hAnsi="Arial" w:cs="Arial"/>
        </w:rPr>
        <w:t>, są udokumentowane (dowodem poniesienia wydatków jest opłacona faktura, rachunek lub inny dokument księgowy o równoważnej wartości dowodowej wraz z dowodami zapłaty), zostały przewidziane w zatwierdzonym kosztorysie zadania.</w:t>
      </w:r>
    </w:p>
    <w:p w:rsidR="00D76699" w:rsidRPr="00D76699" w:rsidRDefault="00D76699" w:rsidP="00E259BD">
      <w:pPr>
        <w:jc w:val="both"/>
        <w:rPr>
          <w:rFonts w:ascii="Arial" w:hAnsi="Arial" w:cs="Arial"/>
        </w:rPr>
      </w:pP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E259BD" w:rsidRDefault="001F35E3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b/>
          <w:bCs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Niewykorzystane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przez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Oferenta</w:t>
      </w:r>
      <w:r w:rsidR="00E259BD">
        <w:rPr>
          <w:rFonts w:ascii="Arial" w:eastAsia="Arial" w:hAnsi="Arial" w:cs="Arial"/>
          <w:color w:val="000000"/>
        </w:rPr>
        <w:t xml:space="preserve">  </w:t>
      </w:r>
      <w:r w:rsidR="00E259BD">
        <w:rPr>
          <w:rFonts w:ascii="Arial" w:hAnsi="Arial" w:cs="Arial"/>
          <w:color w:val="000000"/>
        </w:rPr>
        <w:t>środki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finansowe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podlegają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zwrotowi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budżetu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gminy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terminie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określonym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umowie.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Wysokość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przyznanej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dotacji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niższa,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wnioskowana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ofercie.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takim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przypadku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negocjować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zmniejszenie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zakresu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rzeczowego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wycofać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ofertę.</w:t>
      </w:r>
    </w:p>
    <w:p w:rsidR="00E259BD" w:rsidRDefault="001F35E3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E259BD">
        <w:rPr>
          <w:rFonts w:ascii="Arial" w:hAnsi="Arial" w:cs="Arial"/>
          <w:color w:val="000000"/>
        </w:rPr>
        <w:t>.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Burmistrz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Żnina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może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odmówić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podmiotowi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wyłonionemu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konkursie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przyznania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dotacji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podpisania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umowy,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gdy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okaże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się,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iż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rzeczywisty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zakres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realizowanego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zadania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znacząco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odbiega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od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opisanego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ofercie,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podmiot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jego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reprezentanci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utracą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zdolność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do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czynności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prawnych,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zostaną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ujawnione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nieznane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wcześniej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okoliczności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podważające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wiarygodność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merytoryczną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lub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finansową</w:t>
      </w:r>
      <w:r w:rsidR="00E259BD">
        <w:rPr>
          <w:rFonts w:ascii="Arial" w:eastAsia="Arial" w:hAnsi="Arial" w:cs="Arial"/>
          <w:color w:val="000000"/>
        </w:rPr>
        <w:t xml:space="preserve"> </w:t>
      </w:r>
      <w:r w:rsidR="00E259BD">
        <w:rPr>
          <w:rFonts w:ascii="Arial" w:hAnsi="Arial" w:cs="Arial"/>
          <w:color w:val="000000"/>
        </w:rPr>
        <w:t>oferenta.</w:t>
      </w:r>
    </w:p>
    <w:p w:rsidR="00EF67B4" w:rsidRDefault="00EF67B4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E259BD" w:rsidRDefault="00E259BD" w:rsidP="00E259BD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E259BD" w:rsidRDefault="00E259BD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Postanowienia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końcowe:</w:t>
      </w:r>
    </w:p>
    <w:p w:rsidR="00F902C1" w:rsidRDefault="00F902C1" w:rsidP="00E259BD">
      <w:pPr>
        <w:tabs>
          <w:tab w:val="left" w:pos="23760"/>
        </w:tabs>
        <w:jc w:val="both"/>
        <w:rPr>
          <w:rFonts w:ascii="Arial" w:hAnsi="Arial" w:cs="Arial"/>
          <w:b/>
          <w:bCs/>
          <w:color w:val="00B050"/>
        </w:rPr>
      </w:pPr>
    </w:p>
    <w:p w:rsidR="005A2C7C" w:rsidRPr="00D76699" w:rsidRDefault="00F902C1" w:rsidP="00E259BD">
      <w:pPr>
        <w:tabs>
          <w:tab w:val="left" w:pos="23760"/>
        </w:tabs>
        <w:jc w:val="both"/>
        <w:rPr>
          <w:rFonts w:ascii="Arial" w:hAnsi="Arial" w:cs="Arial"/>
          <w:bCs/>
        </w:rPr>
      </w:pPr>
      <w:r w:rsidRPr="00D76699">
        <w:rPr>
          <w:rFonts w:ascii="Arial" w:hAnsi="Arial" w:cs="Arial"/>
          <w:bCs/>
        </w:rPr>
        <w:t>Burmistrz Żnina zastrzega sobie prawo do: odwołania konkursu bez podania przyczyny, zmiany wysokości środków publicznych na realizację zadania w trakcie</w:t>
      </w:r>
      <w:r w:rsidR="00D76699" w:rsidRPr="00D76699">
        <w:rPr>
          <w:rFonts w:ascii="Arial" w:hAnsi="Arial" w:cs="Arial"/>
          <w:bCs/>
        </w:rPr>
        <w:t xml:space="preserve"> trwania konkursu, </w:t>
      </w:r>
      <w:r w:rsidRPr="00D76699">
        <w:rPr>
          <w:rFonts w:ascii="Arial" w:hAnsi="Arial" w:cs="Arial"/>
          <w:bCs/>
        </w:rPr>
        <w:t>terminu realizacji zadania oraz zakresu rzeczowego zadania.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ostateczne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warunki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finansowania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rozliczania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zadania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ureguluje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pomiędzy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gminą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reprezentowaną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Burmistrza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oferentem.</w:t>
      </w:r>
    </w:p>
    <w:p w:rsidR="00E259BD" w:rsidRDefault="00E259BD" w:rsidP="00E25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Dotowany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podmiot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wyodrębnia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ewidencji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księgowej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środki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otrzymane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realizację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umowy.</w:t>
      </w:r>
    </w:p>
    <w:p w:rsidR="00E259BD" w:rsidRDefault="00E259BD" w:rsidP="00E259BD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Osobą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kontaktu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konkursu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jest</w:t>
      </w:r>
      <w:r w:rsidR="00137444">
        <w:rPr>
          <w:rFonts w:ascii="Arial" w:eastAsia="Arial" w:hAnsi="Arial" w:cs="Arial"/>
          <w:color w:val="000000"/>
        </w:rPr>
        <w:t xml:space="preserve"> Emilia Ścibak</w:t>
      </w:r>
      <w:r>
        <w:rPr>
          <w:rFonts w:ascii="Arial" w:eastAsia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Wydział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Rozwoju,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Promocji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Społecznych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Urzędu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Miejskiego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Żninie,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pokój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44.,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52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wew.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Informacje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konkursie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stronie: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hyperlink r:id="rId11" w:history="1">
        <w:r>
          <w:rPr>
            <w:rStyle w:val="Hipercze"/>
            <w:rFonts w:ascii="Arial" w:hAnsi="Arial"/>
          </w:rPr>
          <w:t>www.bip.umznin.pl</w:t>
        </w:r>
      </w:hyperlink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stronie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internetowej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hyperlink r:id="rId12" w:history="1">
        <w:r w:rsidR="00D76699" w:rsidRPr="00721EF1">
          <w:rPr>
            <w:rStyle w:val="Hipercze"/>
            <w:rFonts w:ascii="Arial" w:hAnsi="Arial"/>
          </w:rPr>
          <w:t>www.umznin.pl</w:t>
        </w:r>
      </w:hyperlink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oraz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tablicy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ogłoszeń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Urzędu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Miejskiego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Żninie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259BD" w:rsidRDefault="00E259BD" w:rsidP="00E259BD">
      <w:pPr>
        <w:jc w:val="both"/>
        <w:rPr>
          <w:rFonts w:ascii="Arial" w:hAnsi="Arial" w:cs="Arial"/>
          <w:b/>
          <w:bCs/>
          <w:color w:val="00000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802601" w:rsidRDefault="00802601" w:rsidP="00E259BD">
      <w:pPr>
        <w:pStyle w:val="Normalny1"/>
        <w:rPr>
          <w:rFonts w:ascii="Arial" w:hAnsi="Arial" w:cs="Arial"/>
          <w:b/>
          <w:sz w:val="20"/>
        </w:rPr>
      </w:pPr>
    </w:p>
    <w:p w:rsidR="00D76699" w:rsidRDefault="00D76699" w:rsidP="00E259BD">
      <w:pPr>
        <w:pStyle w:val="Normalny1"/>
        <w:rPr>
          <w:rFonts w:ascii="Arial" w:hAnsi="Arial" w:cs="Arial"/>
          <w:b/>
          <w:sz w:val="20"/>
        </w:rPr>
      </w:pPr>
    </w:p>
    <w:p w:rsidR="00D76699" w:rsidRDefault="00D76699" w:rsidP="00CE34D8">
      <w:pPr>
        <w:ind w:left="4956" w:firstLine="708"/>
        <w:rPr>
          <w:rFonts w:ascii="Arial" w:eastAsia="Arial" w:hAnsi="Arial" w:cs="Arial"/>
          <w:b/>
          <w:color w:val="000000"/>
          <w:sz w:val="20"/>
        </w:rPr>
      </w:pPr>
    </w:p>
    <w:p w:rsidR="00D76699" w:rsidRDefault="00D76699" w:rsidP="00CE34D8">
      <w:pPr>
        <w:ind w:left="4956" w:firstLine="708"/>
        <w:rPr>
          <w:rFonts w:ascii="Arial" w:eastAsia="Arial" w:hAnsi="Arial" w:cs="Arial"/>
          <w:b/>
          <w:color w:val="000000"/>
          <w:sz w:val="20"/>
        </w:rPr>
      </w:pPr>
    </w:p>
    <w:p w:rsidR="00263CCB" w:rsidRDefault="00E259BD" w:rsidP="00CE34D8">
      <w:pPr>
        <w:ind w:left="4956" w:firstLine="708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Załącznik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nr</w:t>
      </w:r>
      <w:r w:rsidR="00263CCB">
        <w:rPr>
          <w:rFonts w:ascii="Arial" w:eastAsia="Arial" w:hAnsi="Arial" w:cs="Arial"/>
          <w:b/>
          <w:color w:val="000000"/>
          <w:sz w:val="20"/>
        </w:rPr>
        <w:t xml:space="preserve"> 2</w:t>
      </w:r>
    </w:p>
    <w:p w:rsidR="00E61EC7" w:rsidRDefault="00E259BD" w:rsidP="00E61EC7">
      <w:pPr>
        <w:ind w:left="4956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do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Zarządzenia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Nr</w:t>
      </w:r>
      <w:r w:rsidR="00D76699">
        <w:rPr>
          <w:rFonts w:ascii="Arial" w:eastAsia="Arial" w:hAnsi="Arial" w:cs="Arial"/>
          <w:b/>
          <w:color w:val="000000"/>
          <w:sz w:val="20"/>
        </w:rPr>
        <w:t xml:space="preserve"> 170</w:t>
      </w:r>
      <w:r w:rsidR="00E61EC7">
        <w:rPr>
          <w:rFonts w:ascii="Arial" w:hAnsi="Arial" w:cs="Arial"/>
          <w:b/>
          <w:color w:val="000000"/>
          <w:sz w:val="20"/>
        </w:rPr>
        <w:t>/2013</w:t>
      </w:r>
    </w:p>
    <w:p w:rsidR="00E259BD" w:rsidRDefault="00E259BD" w:rsidP="00E61EC7">
      <w:pPr>
        <w:ind w:left="4956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Burmistrza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Żnina</w:t>
      </w:r>
    </w:p>
    <w:p w:rsidR="00E259BD" w:rsidRDefault="00CE34D8" w:rsidP="00E61EC7">
      <w:pPr>
        <w:pStyle w:val="Normalny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29 listopada</w:t>
      </w:r>
      <w:r w:rsidR="00E61EC7">
        <w:rPr>
          <w:rFonts w:ascii="Arial" w:hAnsi="Arial" w:cs="Arial"/>
          <w:b/>
          <w:sz w:val="20"/>
        </w:rPr>
        <w:t xml:space="preserve"> 2013</w:t>
      </w:r>
      <w:r w:rsidR="00E259BD">
        <w:rPr>
          <w:rFonts w:ascii="Arial" w:hAnsi="Arial" w:cs="Arial"/>
          <w:b/>
          <w:sz w:val="20"/>
        </w:rPr>
        <w:t xml:space="preserve">  r.</w:t>
      </w:r>
    </w:p>
    <w:p w:rsidR="00E259BD" w:rsidRDefault="00E259BD" w:rsidP="00E259BD">
      <w:pPr>
        <w:pStyle w:val="Normalny1"/>
        <w:jc w:val="right"/>
        <w:rPr>
          <w:color w:val="FF0000"/>
        </w:rPr>
      </w:pPr>
    </w:p>
    <w:p w:rsidR="00E259BD" w:rsidRDefault="00E259BD" w:rsidP="00E259BD">
      <w:pPr>
        <w:pStyle w:val="Normalny1"/>
        <w:jc w:val="center"/>
        <w:rPr>
          <w:rFonts w:ascii="Arial" w:hAnsi="Arial" w:cs="Arial"/>
          <w:i/>
          <w:sz w:val="20"/>
          <w:szCs w:val="20"/>
        </w:rPr>
      </w:pPr>
    </w:p>
    <w:p w:rsidR="00E259BD" w:rsidRDefault="00E259BD" w:rsidP="00E259BD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</w:p>
    <w:p w:rsidR="00E259BD" w:rsidRDefault="00E259BD" w:rsidP="00E259BD">
      <w:pPr>
        <w:autoSpaceDE w:val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E259BD" w:rsidRDefault="00E259BD" w:rsidP="00E259B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</w:p>
    <w:p w:rsidR="00E259BD" w:rsidRDefault="00E259BD" w:rsidP="00E259B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publicznej)</w:t>
      </w:r>
    </w:p>
    <w:p w:rsidR="00E259BD" w:rsidRDefault="00E259BD" w:rsidP="00E259BD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POZARZĄDOWEJ(-YCH)/PODMIOTU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(-ÓW),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(-YCH)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DZIAŁALNOSCI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POŻYTKU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O WOLONTARIACIE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234,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E259BD" w:rsidRDefault="00E259BD" w:rsidP="00E259BD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publicznego)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</w:t>
      </w:r>
    </w:p>
    <w:p w:rsidR="00E259BD" w:rsidRDefault="00E259BD" w:rsidP="00E259BD">
      <w:pPr>
        <w:autoSpaceDE w:val="0"/>
        <w:rPr>
          <w:rFonts w:ascii="Courier New" w:hAnsi="Courier New" w:cs="Courier New"/>
          <w:sz w:val="20"/>
          <w:szCs w:val="20"/>
        </w:rPr>
      </w:pPr>
    </w:p>
    <w:p w:rsidR="00E259BD" w:rsidRDefault="00E259BD" w:rsidP="00E259BD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FORMIE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PUBLICZNEGO/WSPIERANIA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publicznej)</w:t>
      </w:r>
    </w:p>
    <w:p w:rsidR="00E259BD" w:rsidRDefault="00E259BD" w:rsidP="00E259BD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pożytku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wolontariacie</w:t>
      </w: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stowarzyszenie</w:t>
      </w: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fundacja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kościelna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prawna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kościelna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organizacyjna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spółdzielnia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socjalna</w:t>
      </w: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inna</w:t>
      </w:r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Sądowym,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wpisu,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NIP: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REGON: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E259BD" w:rsidRDefault="00E259BD" w:rsidP="00E259BD">
      <w:pPr>
        <w:autoSpaceDE w:val="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6)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dzielnica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E259BD" w:rsidRDefault="00E259BD" w:rsidP="00E259BD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gmina: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E259BD" w:rsidRDefault="00E259BD" w:rsidP="00E259BD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E259BD" w:rsidRDefault="00E259BD" w:rsidP="00E259B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województwo: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E259BD" w:rsidRDefault="00E259BD" w:rsidP="00E259BD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pocztowy:</w:t>
      </w:r>
      <w:r>
        <w:rPr>
          <w:rFonts w:ascii="Arial" w:eastAsia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>poczta:</w:t>
      </w:r>
      <w:r>
        <w:rPr>
          <w:rFonts w:ascii="Arial" w:eastAsia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tel.: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..................................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.....................................................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e-mail: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................................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http://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bankowego: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nazwa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banku:</w:t>
      </w:r>
      <w:r>
        <w:rPr>
          <w:rFonts w:ascii="Arial" w:eastAsia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nazwiska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E259BD" w:rsidRDefault="00E259BD" w:rsidP="00E259BD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259BD" w:rsidRDefault="00E259BD" w:rsidP="00E259BD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E259BD" w:rsidRDefault="00E259BD" w:rsidP="00E259BD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E259BD" w:rsidRDefault="00E259BD" w:rsidP="00E259BD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organizacyjnej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wykonującej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zadanie,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 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tabs>
          <w:tab w:val="left" w:pos="1155"/>
        </w:tabs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59BD" w:rsidRDefault="00E259BD" w:rsidP="00E259BD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wyjaśnień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(imię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nazwisko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kontaktowego)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pożytku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E259BD" w:rsidTr="00251B4C">
        <w:trPr>
          <w:trHeight w:val="476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działalność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nieodpłatna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pożytku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publicznego</w:t>
            </w:r>
          </w:p>
          <w:p w:rsidR="00E259BD" w:rsidRDefault="00E259BD" w:rsidP="00251B4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458"/>
        </w:trPr>
        <w:tc>
          <w:tcPr>
            <w:tcW w:w="9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697"/>
        </w:trPr>
        <w:tc>
          <w:tcPr>
            <w:tcW w:w="9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działalność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odpłatna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pożytku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publicznego</w:t>
            </w:r>
          </w:p>
          <w:p w:rsidR="00E259BD" w:rsidRDefault="00E259BD" w:rsidP="00251B4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713"/>
        </w:trPr>
        <w:tc>
          <w:tcPr>
            <w:tcW w:w="9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gospodarczą: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wpisu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przedsiębiorców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gospodarczej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-124460</wp:posOffset>
                </wp:positionH>
                <wp:positionV relativeFrom="paragraph">
                  <wp:posOffset>10160</wp:posOffset>
                </wp:positionV>
                <wp:extent cx="6069965" cy="1725295"/>
                <wp:effectExtent l="5080" t="9525" r="11430" b="8255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72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78"/>
                            </w:tblGrid>
                            <w:tr w:rsidR="00850689">
                              <w:trPr>
                                <w:trHeight w:val="240"/>
                              </w:trPr>
                              <w:tc>
                                <w:tcPr>
                                  <w:tcW w:w="9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156"/>
                              </w:trPr>
                              <w:tc>
                                <w:tcPr>
                                  <w:tcW w:w="957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240"/>
                              </w:trPr>
                              <w:tc>
                                <w:tcPr>
                                  <w:tcW w:w="957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89"/>
                              </w:trPr>
                              <w:tc>
                                <w:tcPr>
                                  <w:tcW w:w="95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689" w:rsidRDefault="00850689" w:rsidP="00E25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8pt;margin-top:.8pt;width:477.95pt;height:135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" strokecolor="gray" strokeweight="0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78"/>
                      </w:tblGrid>
                      <w:tr w:rsidR="00850689">
                        <w:trPr>
                          <w:trHeight w:val="240"/>
                        </w:trPr>
                        <w:tc>
                          <w:tcPr>
                            <w:tcW w:w="9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850689">
                        <w:trPr>
                          <w:trHeight w:val="156"/>
                        </w:trPr>
                        <w:tc>
                          <w:tcPr>
                            <w:tcW w:w="957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trHeight w:val="240"/>
                        </w:trPr>
                        <w:tc>
                          <w:tcPr>
                            <w:tcW w:w="957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trHeight w:val="89"/>
                        </w:trPr>
                        <w:tc>
                          <w:tcPr>
                            <w:tcW w:w="957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50689" w:rsidRDefault="00850689" w:rsidP="00E259B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sposobie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reprezentacji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oferentów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wobec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organu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administracji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publicznej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wraz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przytoczeniem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E259BD" w:rsidTr="00251B4C">
        <w:trPr>
          <w:trHeight w:val="694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1065"/>
        </w:trPr>
        <w:tc>
          <w:tcPr>
            <w:tcW w:w="9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rzeczowy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proponowanego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Krótka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charakterystyka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7"/>
      </w:tblGrid>
      <w:tr w:rsidR="00E259BD" w:rsidTr="00251B4C">
        <w:trPr>
          <w:trHeight w:val="711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711"/>
        </w:trPr>
        <w:tc>
          <w:tcPr>
            <w:tcW w:w="9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before="240" w:line="360" w:lineRule="auto"/>
        <w:jc w:val="both"/>
      </w:pPr>
    </w:p>
    <w:p w:rsidR="00E259BD" w:rsidRDefault="00E259BD" w:rsidP="00E259BD">
      <w:pPr>
        <w:autoSpaceDE w:val="0"/>
        <w:spacing w:before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potrzeb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wskazujących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konieczność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przyczyn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skutków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E259BD" w:rsidTr="00251B4C">
        <w:trPr>
          <w:trHeight w:val="68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703"/>
        </w:trPr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before="240" w:line="360" w:lineRule="auto"/>
        <w:ind w:left="180" w:hanging="180"/>
        <w:jc w:val="both"/>
      </w:pPr>
    </w:p>
    <w:p w:rsidR="00E259BD" w:rsidRDefault="00E259BD" w:rsidP="00E259BD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grup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adresatów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E259BD" w:rsidTr="00251B4C">
        <w:trPr>
          <w:trHeight w:val="671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687"/>
        </w:trPr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Uzasadnienie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potrzeby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dofinansowania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inwestycji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przyczyni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podwyższenia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E259BD" w:rsidRDefault="00E259BD" w:rsidP="00E259B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E259BD" w:rsidTr="00251B4C">
        <w:trPr>
          <w:trHeight w:val="671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687"/>
        </w:trPr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tabs>
          <w:tab w:val="left" w:pos="709"/>
        </w:tabs>
        <w:ind w:left="709" w:hanging="284"/>
        <w:jc w:val="both"/>
      </w:pPr>
    </w:p>
    <w:p w:rsidR="00E259BD" w:rsidRDefault="00E259BD" w:rsidP="00E259BD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Informacja,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ciągu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ostatnich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dotację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dofinansowanie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inwestycji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inwestycji,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dofinansowane,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udzielił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dofinansowania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E259BD" w:rsidRDefault="00E259BD" w:rsidP="00E259B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E259BD" w:rsidTr="00251B4C">
        <w:trPr>
          <w:trHeight w:val="671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687"/>
        </w:trPr>
        <w:tc>
          <w:tcPr>
            <w:tcW w:w="9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ind w:left="-142"/>
        <w:jc w:val="both"/>
      </w:pP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Zakładane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sposób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E259BD" w:rsidTr="00251B4C">
        <w:trPr>
          <w:trHeight w:val="679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695"/>
        </w:trPr>
        <w:tc>
          <w:tcPr>
            <w:tcW w:w="9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hanging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Miejsce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E259BD" w:rsidTr="00251B4C">
        <w:trPr>
          <w:trHeight w:val="687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703"/>
        </w:trPr>
        <w:tc>
          <w:tcPr>
            <w:tcW w:w="9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hanging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poszczególnych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działań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zakresie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E259BD" w:rsidTr="00251B4C">
        <w:trPr>
          <w:trHeight w:val="687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703"/>
        </w:trPr>
        <w:tc>
          <w:tcPr>
            <w:tcW w:w="9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ind w:left="180" w:hanging="180"/>
        <w:jc w:val="both"/>
      </w:pP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-8255</wp:posOffset>
                </wp:positionV>
                <wp:extent cx="6077585" cy="2891155"/>
                <wp:effectExtent l="8255" t="6985" r="10160" b="6985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89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1"/>
                              <w:gridCol w:w="1701"/>
                              <w:gridCol w:w="4558"/>
                            </w:tblGrid>
                            <w:tr w:rsidR="00850689">
                              <w:trPr>
                                <w:trHeight w:val="406"/>
                              </w:trPr>
                              <w:tc>
                                <w:tcPr>
                                  <w:tcW w:w="95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publiczne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realizowane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okresie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………………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…………………</w:t>
                                  </w:r>
                                </w:p>
                              </w:tc>
                            </w:tr>
                            <w:tr w:rsidR="00850689">
                              <w:trPr>
                                <w:trHeight w:val="1141"/>
                              </w:trPr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realizowanego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publicznego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14)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Terminy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realizacji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poszczególnych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działań</w:t>
                                  </w: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Oferent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odpowiedzialny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działanie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realizowanego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publicznego</w:t>
                                  </w:r>
                                </w:p>
                              </w:tc>
                            </w:tr>
                            <w:tr w:rsidR="00850689">
                              <w:trPr>
                                <w:trHeight w:val="1106"/>
                              </w:trPr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689" w:rsidRDefault="00850689" w:rsidP="00E25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-13.3pt;margin-top:-.65pt;width:478.55pt;height:227.6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" strokecolor="gray" strokeweight="0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1"/>
                        <w:gridCol w:w="1701"/>
                        <w:gridCol w:w="4558"/>
                      </w:tblGrid>
                      <w:tr w:rsidR="00850689">
                        <w:trPr>
                          <w:trHeight w:val="406"/>
                        </w:trPr>
                        <w:tc>
                          <w:tcPr>
                            <w:tcW w:w="95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publiczne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realizowane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okresie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………………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</w:tc>
                      </w:tr>
                      <w:tr w:rsidR="00850689">
                        <w:trPr>
                          <w:trHeight w:val="1141"/>
                        </w:trPr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realizowanego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publicznego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14)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realizacji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poszczególnych</w:t>
                            </w: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działań</w:t>
                            </w: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Oferent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odpowiedzialny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działanie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realizowanego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publicznego</w:t>
                            </w:r>
                          </w:p>
                        </w:tc>
                      </w:tr>
                      <w:tr w:rsidR="00850689">
                        <w:trPr>
                          <w:trHeight w:val="1106"/>
                        </w:trPr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50689" w:rsidRDefault="00850689" w:rsidP="00E259B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Zakładane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rezultaty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  <w:r>
        <w:rPr>
          <w:rFonts w:ascii="Arial" w:hAnsi="Arial" w:cs="Arial"/>
          <w:b/>
          <w:sz w:val="20"/>
          <w:szCs w:val="20"/>
          <w:vertAlign w:val="superscript"/>
        </w:rPr>
        <w:t>15)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</w:p>
    <w:p w:rsidR="00E259BD" w:rsidRDefault="00E259BD" w:rsidP="00E259BD">
      <w:pPr>
        <w:autoSpaceDE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E259BD" w:rsidTr="00251B4C">
        <w:trPr>
          <w:trHeight w:val="674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rPr>
          <w:trHeight w:val="142"/>
        </w:trPr>
        <w:tc>
          <w:tcPr>
            <w:tcW w:w="9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spacing w:line="360" w:lineRule="auto"/>
        <w:jc w:val="both"/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Kalkulacja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przewidywanych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kosztów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realizacji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publicznego</w:t>
      </w:r>
    </w:p>
    <w:p w:rsidR="00E259BD" w:rsidRDefault="00E259BD" w:rsidP="00E259BD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Kosztorys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względu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kosztów:</w:t>
      </w:r>
    </w:p>
    <w:p w:rsidR="00E259BD" w:rsidRDefault="00E259BD" w:rsidP="00E259BD"/>
    <w:p w:rsidR="00E259BD" w:rsidRDefault="00E259BD" w:rsidP="00E259BD"/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396"/>
      </w:tblGrid>
      <w:tr w:rsidR="00E259BD" w:rsidTr="00251B4C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zł)</w:t>
            </w:r>
          </w:p>
        </w:tc>
      </w:tr>
      <w:tr w:rsidR="00E259BD" w:rsidTr="00251B4C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BD" w:rsidRDefault="00E259BD" w:rsidP="00251B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stronie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>
            <w:pPr>
              <w:pStyle w:val="NormalnyWeb"/>
              <w:spacing w:before="0" w:after="0"/>
              <w:rPr>
                <w:szCs w:val="24"/>
              </w:rPr>
            </w:pPr>
          </w:p>
          <w:p w:rsidR="00E259BD" w:rsidRDefault="00E259BD" w:rsidP="00251B4C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9BD" w:rsidTr="00251B4C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BD" w:rsidRDefault="00E259BD" w:rsidP="00251B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publicznego,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koszty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administracyjne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stronie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9BD" w:rsidTr="00251B4C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rFonts w:eastAsia="Times New Roman"/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259BD" w:rsidRDefault="00E259BD" w:rsidP="00251B4C"/>
          <w:p w:rsidR="00E259BD" w:rsidRDefault="00E259BD" w:rsidP="00251B4C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9BD" w:rsidTr="00251B4C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BD" w:rsidRDefault="00E259BD" w:rsidP="00251B4C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BD" w:rsidRDefault="00E259BD" w:rsidP="00E259BD">
      <w:pPr>
        <w:pStyle w:val="Nagwek1"/>
        <w:jc w:val="left"/>
      </w:pP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Przewidywane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źródła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finansowania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publicznego</w:t>
      </w: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411"/>
      </w:tblGrid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kwota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finansowe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źródeł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szczególności: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dotacje</w:t>
            </w:r>
          </w:p>
          <w:p w:rsidR="00E259BD" w:rsidRDefault="00E259BD" w:rsidP="00251B4C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osobowy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wolontariuszy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społeczna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członków)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E259BD" w:rsidTr="00251B4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(środki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wymienione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9BD" w:rsidRDefault="00E259BD" w:rsidP="00251B4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</w:tr>
    </w:tbl>
    <w:p w:rsidR="00E259BD" w:rsidRDefault="00E259BD" w:rsidP="00E259BD">
      <w:pPr>
        <w:spacing w:line="360" w:lineRule="auto"/>
        <w:jc w:val="both"/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Finansowe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środki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innych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źródeł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E259BD" w:rsidRDefault="00E259BD" w:rsidP="00E259BD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126"/>
        <w:gridCol w:w="2605"/>
      </w:tblGrid>
      <w:tr w:rsidR="00E259BD" w:rsidTr="00251B4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administracji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publicznej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jednostki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sektora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finansów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środków</w:t>
            </w:r>
          </w:p>
          <w:p w:rsidR="00E259BD" w:rsidRDefault="00E259BD" w:rsidP="00251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tym,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wniosek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(oferta)</w:t>
            </w:r>
          </w:p>
          <w:p w:rsidR="00E259BD" w:rsidRDefault="00E259BD" w:rsidP="00251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przyznanie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został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(-a)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rozpatrzony(-a)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pozytywnie,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został(-a)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jeszcze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rozpatrzenia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– </w:t>
            </w:r>
          </w:p>
          <w:p w:rsidR="00E259BD" w:rsidRDefault="00E259BD" w:rsidP="00251B4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przypadku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wniosków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(ofert)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nierozpatrzonych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czasu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niniejszej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oferty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259BD" w:rsidTr="00251B4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9BD" w:rsidTr="00251B4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spacing w:line="360" w:lineRule="auto"/>
        <w:jc w:val="both"/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kosztorysu: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wybrane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dotyczące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publicznego</w:t>
      </w: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kadrowe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przewidywane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22)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E259BD" w:rsidTr="00251B4C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przewidywane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  <w:vertAlign w:val="superscript"/>
        </w:rPr>
        <w:t>23)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p w:rsidR="00E259BD" w:rsidRDefault="00E259BD" w:rsidP="00E259BD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E259BD" w:rsidTr="00251B4C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Dotychczasowe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podobnego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wskazaniem,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współpracy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publiczną).</w:t>
      </w: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E259BD" w:rsidTr="00251B4C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Informacja,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przewiduje(-ą)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zlecać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pożytku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o wolontariacie.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E259BD" w:rsidTr="00251B4C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tabs>
          <w:tab w:val="left" w:pos="8931"/>
        </w:tabs>
        <w:autoSpaceDE w:val="0"/>
        <w:spacing w:line="360" w:lineRule="auto"/>
        <w:ind w:right="143"/>
        <w:jc w:val="both"/>
      </w:pP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(-y),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że: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proponowane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pożytku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ramach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adresatów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związany(-ni)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zakresie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związanym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otwartym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konkursem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tym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gromadzeniem,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przetwarzaniem</w:t>
      </w: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przekazywaniem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danych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osobowych,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także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wprowadzaniem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systemów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informatycznych,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osoby,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których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dotyczą,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złożyły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stosowne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oświadczenia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ustawą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29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sierpnia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1997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 ochronie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danych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osobowych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(Dz.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2002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101,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poz.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926,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zm.);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składający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niniejszą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ofertę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zalega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(-ją)/zalega(-ją)</w:t>
      </w:r>
      <w:r>
        <w:rPr>
          <w:rFonts w:ascii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opłacaniem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należności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 tytułu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zobowiązań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podatkowych/składek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ubezpieczenia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społeczne</w:t>
      </w:r>
      <w:r>
        <w:rPr>
          <w:rFonts w:ascii="Arial" w:hAnsi="Arial" w:cs="Arial"/>
          <w:sz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określone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części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niniejszej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oferty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zgodne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Krajowym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Rejestrem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Sądowym/właściwą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E259BD" w:rsidRDefault="00E259BD" w:rsidP="00E259BD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prawnym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lastRenderedPageBreak/>
        <w:t>faktycznym.</w:t>
      </w:r>
    </w:p>
    <w:p w:rsidR="00E259BD" w:rsidRDefault="00E259BD" w:rsidP="00E259BD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E259BD" w:rsidTr="00251B4C">
        <w:trPr>
          <w:trHeight w:val="3251"/>
        </w:trPr>
        <w:tc>
          <w:tcPr>
            <w:tcW w:w="5750" w:type="dxa"/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ind w:right="-108"/>
              <w:jc w:val="center"/>
            </w:pP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upoważnionej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podpisy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osób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upoważnionych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składania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oświadczeń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imieniu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259BD" w:rsidRDefault="00E259BD" w:rsidP="00E259BD">
      <w:pPr>
        <w:autoSpaceDE w:val="0"/>
        <w:ind w:left="3420" w:right="-108"/>
        <w:jc w:val="both"/>
      </w:pPr>
    </w:p>
    <w:p w:rsidR="00E259BD" w:rsidRDefault="00E259BD" w:rsidP="00E259BD">
      <w:pPr>
        <w:autoSpaceDE w:val="0"/>
        <w:ind w:left="3420" w:right="-108"/>
        <w:jc w:val="both"/>
        <w:rPr>
          <w:sz w:val="20"/>
          <w:szCs w:val="20"/>
        </w:rPr>
      </w:pPr>
    </w:p>
    <w:p w:rsidR="00E259BD" w:rsidRDefault="00E259BD" w:rsidP="00E259B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odpisu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E259BD" w:rsidRDefault="00E259BD" w:rsidP="00E259B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sposobu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Krajowego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rejestru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oferenta(-ów).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załączniki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E259BD" w:rsidTr="00251B4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  <w:jc w:val="both"/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59BD" w:rsidRDefault="00E259BD" w:rsidP="00E259BD">
      <w:pPr>
        <w:autoSpaceDE w:val="0"/>
        <w:spacing w:line="360" w:lineRule="auto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urzędowe</w:t>
      </w:r>
      <w:r>
        <w:rPr>
          <w:rFonts w:ascii="Arial" w:hAnsi="Arial" w:cs="Arial"/>
          <w:sz w:val="20"/>
          <w:szCs w:val="20"/>
          <w:vertAlign w:val="superscript"/>
        </w:rPr>
        <w:t>25)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E259BD" w:rsidTr="00251B4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9BD" w:rsidRDefault="00E259BD" w:rsidP="00251B4C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9BD" w:rsidRDefault="00E259BD" w:rsidP="00E259BD">
      <w:pPr>
        <w:autoSpaceDE w:val="0"/>
        <w:spacing w:line="360" w:lineRule="auto"/>
      </w:pPr>
    </w:p>
    <w:p w:rsidR="00E259BD" w:rsidRDefault="00E259BD" w:rsidP="00E259BD">
      <w:pPr>
        <w:autoSpaceDE w:val="0"/>
        <w:spacing w:line="360" w:lineRule="auto"/>
        <w:ind w:left="284" w:hanging="284"/>
        <w:jc w:val="both"/>
        <w:rPr>
          <w:sz w:val="20"/>
          <w:szCs w:val="20"/>
        </w:rPr>
      </w:pP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1)</w:t>
      </w:r>
      <w:r>
        <w:rPr>
          <w:rFonts w:eastAsia="Times New Roman"/>
        </w:rPr>
        <w:t xml:space="preserve"> </w:t>
      </w:r>
      <w:r>
        <w:t>Niepotrzebne</w:t>
      </w:r>
      <w:r>
        <w:rPr>
          <w:rFonts w:eastAsia="Times New Roman"/>
        </w:rPr>
        <w:t xml:space="preserve"> </w:t>
      </w:r>
      <w:r>
        <w:t>skreślić.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2)</w:t>
      </w:r>
      <w:r>
        <w:rPr>
          <w:rFonts w:eastAsia="Times New Roman"/>
        </w:rPr>
        <w:t xml:space="preserve"> </w:t>
      </w:r>
      <w:r>
        <w:t>Rodzajem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jedno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więcej</w:t>
      </w:r>
      <w:r>
        <w:rPr>
          <w:rFonts w:eastAsia="Times New Roman"/>
        </w:rPr>
        <w:t xml:space="preserve"> </w:t>
      </w:r>
      <w:r>
        <w:t>zadań</w:t>
      </w:r>
      <w:r>
        <w:rPr>
          <w:rFonts w:eastAsia="Times New Roman"/>
        </w:rPr>
        <w:t xml:space="preserve"> </w:t>
      </w:r>
      <w:r>
        <w:t>publicznych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4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kwietnia</w:t>
      </w:r>
      <w:r>
        <w:rPr>
          <w:rFonts w:eastAsia="Times New Roman"/>
        </w:rPr>
        <w:t xml:space="preserve"> </w:t>
      </w:r>
      <w:r>
        <w:t>2003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rPr>
          <w:iCs/>
        </w:rPr>
        <w:t>o</w:t>
      </w:r>
      <w:r>
        <w:rPr>
          <w:rFonts w:eastAsia="Times New Roman"/>
          <w:iCs/>
        </w:rPr>
        <w:t xml:space="preserve"> </w:t>
      </w:r>
      <w:r>
        <w:rPr>
          <w:iCs/>
        </w:rPr>
        <w:t>działalności</w:t>
      </w:r>
      <w:r>
        <w:rPr>
          <w:rFonts w:eastAsia="Times New Roman"/>
          <w:iCs/>
        </w:rPr>
        <w:t xml:space="preserve"> </w:t>
      </w:r>
      <w:r>
        <w:rPr>
          <w:iCs/>
        </w:rPr>
        <w:t>pożytku</w:t>
      </w:r>
      <w:r>
        <w:rPr>
          <w:rFonts w:eastAsia="Times New Roman"/>
          <w:iCs/>
        </w:rPr>
        <w:t xml:space="preserve"> </w:t>
      </w:r>
      <w:r>
        <w:rPr>
          <w:iCs/>
        </w:rPr>
        <w:t>publicznego</w:t>
      </w:r>
      <w:r>
        <w:rPr>
          <w:rFonts w:eastAsia="Times New Roman"/>
          <w:iCs/>
        </w:rPr>
        <w:t xml:space="preserve"> </w:t>
      </w:r>
      <w:r>
        <w:rPr>
          <w:iCs/>
        </w:rPr>
        <w:t>i</w:t>
      </w:r>
      <w:r>
        <w:rPr>
          <w:rFonts w:eastAsia="Times New Roman"/>
          <w:iCs/>
        </w:rPr>
        <w:t xml:space="preserve"> </w:t>
      </w:r>
      <w:r>
        <w:rPr>
          <w:iCs/>
        </w:rPr>
        <w:t>o</w:t>
      </w:r>
      <w:r>
        <w:rPr>
          <w:rFonts w:eastAsia="Times New Roman"/>
          <w:iCs/>
        </w:rPr>
        <w:t xml:space="preserve"> </w:t>
      </w:r>
      <w:r>
        <w:rPr>
          <w:iCs/>
        </w:rPr>
        <w:t>wolontariacie</w:t>
      </w:r>
      <w:r>
        <w:t>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rPr>
          <w:rFonts w:eastAsia="Times New Roman"/>
        </w:rPr>
        <w:t xml:space="preserve"> </w:t>
      </w:r>
      <w:r>
        <w:t>Każdy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oferentów</w:t>
      </w:r>
      <w:r>
        <w:rPr>
          <w:rFonts w:eastAsia="Times New Roman"/>
        </w:rPr>
        <w:t xml:space="preserve"> </w:t>
      </w:r>
      <w:r>
        <w:t>składających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wspólną</w:t>
      </w:r>
      <w:r>
        <w:rPr>
          <w:rFonts w:eastAsia="Times New Roman"/>
        </w:rPr>
        <w:t xml:space="preserve"> </w:t>
      </w:r>
      <w:r>
        <w:t>przedstawia</w:t>
      </w:r>
      <w:r>
        <w:rPr>
          <w:rFonts w:eastAsia="Times New Roman"/>
        </w:rPr>
        <w:t xml:space="preserve"> </w:t>
      </w:r>
      <w:r>
        <w:t>swoje</w:t>
      </w:r>
      <w:r>
        <w:rPr>
          <w:rFonts w:eastAsia="Times New Roman"/>
        </w:rPr>
        <w:t xml:space="preserve"> </w:t>
      </w:r>
      <w:r>
        <w:t>dane.</w:t>
      </w:r>
      <w:r>
        <w:rPr>
          <w:rFonts w:eastAsia="Times New Roman"/>
        </w:rPr>
        <w:t xml:space="preserve"> </w:t>
      </w:r>
      <w:r>
        <w:t>Kolejni</w:t>
      </w:r>
      <w:r>
        <w:rPr>
          <w:rFonts w:eastAsia="Times New Roman"/>
        </w:rPr>
        <w:t xml:space="preserve"> </w:t>
      </w:r>
      <w:r>
        <w:t>oferenci</w:t>
      </w:r>
      <w:r>
        <w:rPr>
          <w:rFonts w:eastAsia="Times New Roman"/>
        </w:rPr>
        <w:t xml:space="preserve"> </w:t>
      </w:r>
      <w:r>
        <w:t>dołączają</w:t>
      </w:r>
      <w:r>
        <w:rPr>
          <w:rFonts w:eastAsia="Times New Roman"/>
        </w:rPr>
        <w:t xml:space="preserve"> </w:t>
      </w:r>
      <w:r>
        <w:t>właściwe</w:t>
      </w:r>
      <w:r>
        <w:rPr>
          <w:rFonts w:eastAsia="Times New Roman"/>
        </w:rPr>
        <w:t xml:space="preserve"> </w:t>
      </w:r>
      <w:r>
        <w:t>pola.</w:t>
      </w:r>
    </w:p>
    <w:p w:rsidR="00E259BD" w:rsidRDefault="00E259BD" w:rsidP="00E259BD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rFonts w:eastAsia="Times New Roman"/>
          <w:sz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oznacza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pozarządowej,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podmiotu,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jednostki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organizacyjnej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obowiązujących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przepisów,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stowarzyszenie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fundacje,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osoby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 jednostki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organizacyjne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działające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Kościoła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Katolickiego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 Rzeczypospolitej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Polskiej,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stosunku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kościołów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związków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wyznaniowych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 gwarancjach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wolności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sumienia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wyznania,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jeżeli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cele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statutowe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prowadzenie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pożytku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publicznego,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uczniowskie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kluby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sportowe,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ochotnicze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straże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pożarne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inne.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zaznaczyć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odpowiednią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wpisać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inną.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5)</w:t>
      </w:r>
      <w:r>
        <w:rPr>
          <w:rFonts w:eastAsia="Times New Roman"/>
        </w:rPr>
        <w:t xml:space="preserve"> </w:t>
      </w:r>
      <w:r>
        <w:t>Podać</w:t>
      </w:r>
      <w:r>
        <w:rPr>
          <w:rFonts w:eastAsia="Times New Roman"/>
        </w:rPr>
        <w:t xml:space="preserve"> </w:t>
      </w:r>
      <w:r>
        <w:t>nazwę</w:t>
      </w:r>
      <w:r>
        <w:rPr>
          <w:rFonts w:eastAsia="Times New Roman"/>
        </w:rPr>
        <w:t xml:space="preserve"> </w:t>
      </w:r>
      <w:r>
        <w:t>właściwego</w:t>
      </w:r>
      <w:r>
        <w:rPr>
          <w:rFonts w:eastAsia="Times New Roman"/>
        </w:rPr>
        <w:t xml:space="preserve"> </w:t>
      </w:r>
      <w:r>
        <w:t>rejestru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ewidencji.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6)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zależności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tego,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jaki</w:t>
      </w:r>
      <w:r>
        <w:rPr>
          <w:rFonts w:eastAsia="Times New Roman"/>
        </w:rPr>
        <w:t xml:space="preserve"> </w:t>
      </w:r>
      <w:r>
        <w:t>sposób</w:t>
      </w:r>
      <w:r>
        <w:rPr>
          <w:rFonts w:eastAsia="Times New Roman"/>
        </w:rPr>
        <w:t xml:space="preserve"> </w:t>
      </w:r>
      <w:r>
        <w:t>organizacja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podmiot</w:t>
      </w:r>
      <w:r>
        <w:rPr>
          <w:rFonts w:eastAsia="Times New Roman"/>
        </w:rPr>
        <w:t xml:space="preserve"> </w:t>
      </w:r>
      <w:r>
        <w:t>powstał.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7)</w:t>
      </w:r>
      <w:r>
        <w:rPr>
          <w:rFonts w:eastAsia="Times New Roman"/>
        </w:rPr>
        <w:t xml:space="preserve"> </w:t>
      </w:r>
      <w:r>
        <w:t>Osiedle,</w:t>
      </w:r>
      <w:r>
        <w:rPr>
          <w:rFonts w:eastAsia="Times New Roman"/>
        </w:rPr>
        <w:t xml:space="preserve"> </w:t>
      </w:r>
      <w:r>
        <w:t>sołectwo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inna</w:t>
      </w:r>
      <w:r>
        <w:rPr>
          <w:rFonts w:eastAsia="Times New Roman"/>
        </w:rPr>
        <w:t xml:space="preserve"> </w:t>
      </w:r>
      <w:r>
        <w:t>jednostka</w:t>
      </w:r>
      <w:r>
        <w:rPr>
          <w:rFonts w:eastAsia="Times New Roman"/>
        </w:rPr>
        <w:t xml:space="preserve"> </w:t>
      </w:r>
      <w:r>
        <w:t>pomocnicza.</w:t>
      </w:r>
      <w:r>
        <w:rPr>
          <w:rFonts w:eastAsia="Times New Roman"/>
        </w:rPr>
        <w:t xml:space="preserve"> </w:t>
      </w:r>
      <w:r>
        <w:t>Wypełnienie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obowiązkowe.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wypełnić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zadanie</w:t>
      </w:r>
      <w:r>
        <w:rPr>
          <w:rFonts w:eastAsia="Times New Roman"/>
        </w:rPr>
        <w:t xml:space="preserve"> </w:t>
      </w:r>
      <w:r>
        <w:t>publiczne</w:t>
      </w:r>
      <w:r>
        <w:rPr>
          <w:rFonts w:eastAsia="Times New Roman"/>
        </w:rPr>
        <w:t xml:space="preserve"> </w:t>
      </w:r>
      <w:r>
        <w:t>proponowane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realizowane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obrębie</w:t>
      </w:r>
      <w:r>
        <w:rPr>
          <w:rFonts w:eastAsia="Times New Roman"/>
        </w:rPr>
        <w:t xml:space="preserve"> </w:t>
      </w:r>
      <w:r>
        <w:t>danej</w:t>
      </w:r>
      <w:r>
        <w:rPr>
          <w:rFonts w:eastAsia="Times New Roman"/>
        </w:rPr>
        <w:t xml:space="preserve"> </w:t>
      </w:r>
      <w:r>
        <w:t>jednostki.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8)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wypełniać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miasta</w:t>
      </w:r>
      <w:r>
        <w:rPr>
          <w:rFonts w:eastAsia="Times New Roman"/>
        </w:rPr>
        <w:t xml:space="preserve"> </w:t>
      </w:r>
      <w:r>
        <w:t>stołecznego</w:t>
      </w:r>
      <w:r>
        <w:rPr>
          <w:rFonts w:eastAsia="Times New Roman"/>
        </w:rPr>
        <w:t xml:space="preserve"> </w:t>
      </w:r>
      <w:r>
        <w:t>Warszawy.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9)</w:t>
      </w:r>
      <w:r>
        <w:rPr>
          <w:rFonts w:eastAsia="Times New Roman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oddziałów</w:t>
      </w:r>
      <w:r>
        <w:rPr>
          <w:rFonts w:eastAsia="Times New Roman"/>
        </w:rPr>
        <w:t xml:space="preserve"> </w:t>
      </w:r>
      <w:r>
        <w:t>terenowych,</w:t>
      </w:r>
      <w:r>
        <w:rPr>
          <w:rFonts w:eastAsia="Times New Roman"/>
        </w:rPr>
        <w:t xml:space="preserve"> </w:t>
      </w:r>
      <w:r>
        <w:t>placówek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jednostek</w:t>
      </w:r>
      <w:r>
        <w:rPr>
          <w:rFonts w:eastAsia="Times New Roman"/>
        </w:rPr>
        <w:t xml:space="preserve"> </w:t>
      </w:r>
      <w:r>
        <w:t>organizacyjnych</w:t>
      </w:r>
      <w:r>
        <w:rPr>
          <w:rFonts w:eastAsia="Times New Roman"/>
        </w:rPr>
        <w:t xml:space="preserve"> </w:t>
      </w:r>
      <w:r>
        <w:t>oferenta.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wypełnić</w:t>
      </w:r>
      <w:r>
        <w:rPr>
          <w:rFonts w:eastAsia="Times New Roman"/>
        </w:rPr>
        <w:t xml:space="preserve"> </w:t>
      </w:r>
      <w:r>
        <w:t>jeśli</w:t>
      </w:r>
      <w:r>
        <w:rPr>
          <w:rFonts w:eastAsia="Times New Roman"/>
        </w:rPr>
        <w:t xml:space="preserve"> </w:t>
      </w:r>
      <w:r>
        <w:t>zadanie</w:t>
      </w:r>
      <w:r>
        <w:rPr>
          <w:rFonts w:eastAsia="Times New Roman"/>
        </w:rPr>
        <w:t xml:space="preserve"> </w:t>
      </w:r>
      <w:r>
        <w:t>ma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realizowane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obrębie</w:t>
      </w:r>
      <w:r>
        <w:rPr>
          <w:rFonts w:eastAsia="Times New Roman"/>
        </w:rPr>
        <w:t xml:space="preserve"> </w:t>
      </w:r>
      <w:r>
        <w:t>danej</w:t>
      </w:r>
      <w:r>
        <w:rPr>
          <w:rFonts w:eastAsia="Times New Roman"/>
        </w:rPr>
        <w:t xml:space="preserve"> </w:t>
      </w:r>
      <w:r>
        <w:t>jednostki</w:t>
      </w:r>
      <w:r>
        <w:rPr>
          <w:rFonts w:eastAsia="Times New Roman"/>
        </w:rPr>
        <w:t xml:space="preserve"> </w:t>
      </w:r>
      <w:r>
        <w:t>organizacyjnej.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10)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określić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podstawą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</w:t>
      </w:r>
      <w:r>
        <w:t>zasady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statucie,</w:t>
      </w:r>
      <w:r>
        <w:rPr>
          <w:rFonts w:eastAsia="Times New Roman"/>
        </w:rPr>
        <w:t xml:space="preserve"> </w:t>
      </w:r>
      <w:r>
        <w:t>pełnomocnictwo,</w:t>
      </w:r>
      <w:r>
        <w:rPr>
          <w:rFonts w:eastAsia="Times New Roman"/>
        </w:rPr>
        <w:t xml:space="preserve"> </w:t>
      </w:r>
      <w:r>
        <w:t>prokura</w:t>
      </w:r>
      <w:r>
        <w:rPr>
          <w:rFonts w:eastAsia="Times New Roman"/>
        </w:rPr>
        <w:t xml:space="preserve"> </w:t>
      </w:r>
      <w:r>
        <w:t>czy</w:t>
      </w:r>
      <w:r>
        <w:rPr>
          <w:rFonts w:eastAsia="Times New Roman"/>
        </w:rPr>
        <w:t xml:space="preserve"> </w:t>
      </w:r>
      <w:r>
        <w:t>też</w:t>
      </w:r>
      <w:r>
        <w:rPr>
          <w:rFonts w:eastAsia="Times New Roman"/>
        </w:rPr>
        <w:t xml:space="preserve"> </w:t>
      </w:r>
      <w:r>
        <w:t>inna</w:t>
      </w:r>
      <w:r>
        <w:rPr>
          <w:rFonts w:eastAsia="Times New Roman"/>
        </w:rPr>
        <w:t xml:space="preserve"> </w:t>
      </w:r>
      <w:r>
        <w:t>podstawa.</w:t>
      </w:r>
      <w:r>
        <w:rPr>
          <w:rFonts w:eastAsia="Times New Roman"/>
        </w:rPr>
        <w:t xml:space="preserve"> </w:t>
      </w:r>
      <w:r>
        <w:lastRenderedPageBreak/>
        <w:t>Dotyczy</w:t>
      </w:r>
      <w:r>
        <w:rPr>
          <w:rFonts w:eastAsia="Times New Roman"/>
        </w:rPr>
        <w:t xml:space="preserve"> </w:t>
      </w:r>
      <w:r>
        <w:t>tylko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wspólnej.</w:t>
      </w:r>
    </w:p>
    <w:p w:rsidR="00E259BD" w:rsidRDefault="00E259BD" w:rsidP="00E259BD">
      <w:pPr>
        <w:pStyle w:val="Tekstkomentarza1"/>
        <w:jc w:val="both"/>
      </w:pPr>
      <w:r>
        <w:rPr>
          <w:vertAlign w:val="superscript"/>
        </w:rPr>
        <w:t>11)</w:t>
      </w:r>
      <w:r>
        <w:rPr>
          <w:rFonts w:eastAsia="Times New Roman"/>
        </w:rPr>
        <w:t xml:space="preserve"> </w:t>
      </w:r>
      <w:r>
        <w:t>Wypełnić</w:t>
      </w:r>
      <w:r>
        <w:rPr>
          <w:rFonts w:eastAsia="Times New Roman"/>
        </w:rPr>
        <w:t xml:space="preserve"> </w:t>
      </w:r>
      <w:r>
        <w:t>tylko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ubiegania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dofinansowanie</w:t>
      </w:r>
      <w:r>
        <w:rPr>
          <w:rFonts w:eastAsia="Times New Roman"/>
        </w:rPr>
        <w:t xml:space="preserve"> </w:t>
      </w:r>
      <w:r>
        <w:t>inwestycji.</w:t>
      </w:r>
    </w:p>
    <w:p w:rsidR="00E259BD" w:rsidRDefault="00E259BD" w:rsidP="00E259BD">
      <w:pPr>
        <w:pStyle w:val="Tekstkomentarza1"/>
        <w:jc w:val="both"/>
        <w:rPr>
          <w:rFonts w:eastAsia="Times New Roman"/>
        </w:rPr>
      </w:pPr>
      <w:r>
        <w:rPr>
          <w:vertAlign w:val="superscript"/>
        </w:rPr>
        <w:t>12)</w:t>
      </w:r>
      <w:r>
        <w:rPr>
          <w:rFonts w:eastAsia="Times New Roman"/>
        </w:rPr>
        <w:t xml:space="preserve"> </w:t>
      </w:r>
      <w:r>
        <w:t>Opis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spójny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harmonogramem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kosztorysem.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wspólnej</w:t>
      </w:r>
      <w:r>
        <w:rPr>
          <w:rFonts w:eastAsia="Times New Roman"/>
        </w:rPr>
        <w:t xml:space="preserve"> – </w:t>
      </w:r>
      <w:r>
        <w:t>należy</w:t>
      </w:r>
      <w:r>
        <w:rPr>
          <w:rFonts w:eastAsia="Times New Roman"/>
        </w:rPr>
        <w:t xml:space="preserve"> </w:t>
      </w:r>
      <w:r>
        <w:t>wskazać</w:t>
      </w:r>
      <w:r>
        <w:rPr>
          <w:rFonts w:eastAsia="Times New Roman"/>
        </w:rPr>
        <w:t xml:space="preserve"> </w:t>
      </w:r>
      <w:r>
        <w:t>dokładny</w:t>
      </w:r>
      <w:r>
        <w:rPr>
          <w:rFonts w:eastAsia="Times New Roman"/>
        </w:rPr>
        <w:t xml:space="preserve"> </w:t>
      </w:r>
      <w:r>
        <w:t>podział</w:t>
      </w:r>
      <w:r>
        <w:rPr>
          <w:rFonts w:eastAsia="Times New Roman"/>
        </w:rPr>
        <w:t xml:space="preserve"> </w:t>
      </w:r>
      <w:r>
        <w:t>działań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ramach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między</w:t>
      </w:r>
      <w:r>
        <w:rPr>
          <w:rFonts w:eastAsia="Times New Roman"/>
        </w:rPr>
        <w:t xml:space="preserve"> </w:t>
      </w:r>
      <w:r>
        <w:t>składającymi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wspólną.</w:t>
      </w:r>
      <w:r>
        <w:rPr>
          <w:rFonts w:eastAsia="Times New Roman"/>
        </w:rPr>
        <w:t xml:space="preserve"> </w:t>
      </w:r>
    </w:p>
    <w:p w:rsidR="00E259BD" w:rsidRDefault="00E259BD" w:rsidP="00E259BD">
      <w:pPr>
        <w:autoSpaceDE w:val="0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harmonogramie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terminy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rozpoczęcia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zakończenia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poszczególnych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liczbowe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skali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planowanych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(tzn.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miar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adekwatnych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publicznego,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liczba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świadczeń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udzielanych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tygodniowo,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miesięcznie,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liczba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adresatów).</w:t>
      </w:r>
      <w:r>
        <w:rPr>
          <w:rFonts w:eastAsia="Times New Roman"/>
          <w:sz w:val="20"/>
          <w:szCs w:val="20"/>
        </w:rPr>
        <w:t xml:space="preserve"> </w:t>
      </w:r>
    </w:p>
    <w:p w:rsidR="00E259BD" w:rsidRDefault="00E259BD" w:rsidP="00E259BD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eastAsia="Arial" w:hAnsi="Arial" w:cs="Arial"/>
        </w:rPr>
        <w:t xml:space="preserve"> </w:t>
      </w:r>
      <w:r>
        <w:t>Opis</w:t>
      </w:r>
      <w:r>
        <w:rPr>
          <w:rFonts w:eastAsia="Times New Roman"/>
        </w:rPr>
        <w:t xml:space="preserve"> </w:t>
      </w:r>
      <w:r>
        <w:t>zgodny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kosztorysem.</w:t>
      </w:r>
    </w:p>
    <w:p w:rsidR="00E259BD" w:rsidRDefault="00E259BD" w:rsidP="00E259BD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rPr>
          <w:rFonts w:eastAsia="Times New Roman"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opisać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zakładane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rezultaty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Times New Roman"/>
          <w:sz w:val="20"/>
          <w:szCs w:val="20"/>
        </w:rPr>
        <w:t xml:space="preserve"> – </w:t>
      </w:r>
      <w:r>
        <w:rPr>
          <w:sz w:val="20"/>
          <w:szCs w:val="20"/>
        </w:rPr>
        <w:t>czy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trwałe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stopniu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przyczyni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rozwiązania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problemu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społecznego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złagodzi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negatywne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skutki.</w:t>
      </w:r>
    </w:p>
    <w:p w:rsidR="00E259BD" w:rsidRDefault="00E259BD" w:rsidP="00E259BD">
      <w:pPr>
        <w:pStyle w:val="Tekstkomentarza1"/>
        <w:jc w:val="both"/>
      </w:pPr>
      <w:r>
        <w:rPr>
          <w:vertAlign w:val="superscript"/>
        </w:rPr>
        <w:t>16)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uwzględnić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planowane</w:t>
      </w:r>
      <w:r>
        <w:rPr>
          <w:rFonts w:eastAsia="Times New Roman"/>
        </w:rPr>
        <w:t xml:space="preserve"> </w:t>
      </w:r>
      <w:r>
        <w:t>koszty,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szczególności</w:t>
      </w:r>
      <w:r>
        <w:rPr>
          <w:rFonts w:eastAsia="Times New Roman"/>
        </w:rPr>
        <w:t xml:space="preserve"> </w:t>
      </w:r>
      <w:r>
        <w:t>zakupu</w:t>
      </w:r>
      <w:r>
        <w:rPr>
          <w:rFonts w:eastAsia="Times New Roman"/>
        </w:rPr>
        <w:t xml:space="preserve"> </w:t>
      </w:r>
      <w:r>
        <w:t>usług,</w:t>
      </w:r>
      <w:r>
        <w:rPr>
          <w:rFonts w:eastAsia="Times New Roman"/>
        </w:rPr>
        <w:t xml:space="preserve"> </w:t>
      </w:r>
      <w:r>
        <w:t>zakupu</w:t>
      </w:r>
      <w:r>
        <w:rPr>
          <w:rFonts w:eastAsia="Times New Roman"/>
        </w:rPr>
        <w:t xml:space="preserve"> </w:t>
      </w:r>
      <w:r>
        <w:t>rzeczy,</w:t>
      </w:r>
      <w:r>
        <w:rPr>
          <w:rFonts w:eastAsia="Times New Roman"/>
        </w:rPr>
        <w:t xml:space="preserve"> </w:t>
      </w:r>
      <w:r>
        <w:t>wynagrodzeń.</w:t>
      </w:r>
    </w:p>
    <w:p w:rsidR="00E259BD" w:rsidRDefault="00E259BD" w:rsidP="00E259BD">
      <w:pPr>
        <w:pStyle w:val="Tekstprzypisukocowego"/>
        <w:jc w:val="both"/>
        <w:rPr>
          <w:rFonts w:eastAsia="Times New Roman"/>
          <w:vertAlign w:val="superscript"/>
        </w:rPr>
      </w:pPr>
      <w:r>
        <w:rPr>
          <w:vertAlign w:val="superscript"/>
        </w:rPr>
        <w:t>17)</w:t>
      </w:r>
      <w:r>
        <w:rPr>
          <w:rFonts w:eastAsia="Times New Roman"/>
          <w:vertAlign w:val="superscript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jedynie</w:t>
      </w:r>
      <w:r>
        <w:rPr>
          <w:rFonts w:eastAsia="Times New Roman"/>
        </w:rPr>
        <w:t xml:space="preserve"> </w:t>
      </w:r>
      <w:r>
        <w:t>wspierania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publicznego.</w:t>
      </w:r>
      <w:r>
        <w:rPr>
          <w:rFonts w:eastAsia="Times New Roman"/>
          <w:vertAlign w:val="superscript"/>
        </w:rPr>
        <w:t xml:space="preserve"> 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18)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wpisać</w:t>
      </w:r>
      <w:r>
        <w:rPr>
          <w:rFonts w:eastAsia="Times New Roman"/>
        </w:rPr>
        <w:t xml:space="preserve"> </w:t>
      </w:r>
      <w:r>
        <w:t>koszty</w:t>
      </w:r>
      <w:r>
        <w:rPr>
          <w:rFonts w:eastAsia="Times New Roman"/>
        </w:rPr>
        <w:t xml:space="preserve"> </w:t>
      </w:r>
      <w:r>
        <w:t>bezpośrednio</w:t>
      </w:r>
      <w:r>
        <w:rPr>
          <w:rFonts w:eastAsia="Times New Roman"/>
        </w:rPr>
        <w:t xml:space="preserve"> </w:t>
      </w:r>
      <w:r>
        <w:t>związane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celem</w:t>
      </w:r>
      <w:r>
        <w:rPr>
          <w:rFonts w:eastAsia="Times New Roman"/>
        </w:rPr>
        <w:t xml:space="preserve">  </w:t>
      </w:r>
      <w:r>
        <w:t>realizowanego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19)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wspólnej</w:t>
      </w:r>
      <w:r>
        <w:rPr>
          <w:rFonts w:eastAsia="Times New Roman"/>
        </w:rPr>
        <w:t xml:space="preserve"> </w:t>
      </w:r>
      <w:r>
        <w:t>kolejni</w:t>
      </w:r>
      <w:r>
        <w:rPr>
          <w:rFonts w:eastAsia="Times New Roman"/>
        </w:rPr>
        <w:t xml:space="preserve"> </w:t>
      </w:r>
      <w:r>
        <w:t>oferenci</w:t>
      </w:r>
      <w:r>
        <w:rPr>
          <w:rFonts w:eastAsia="Times New Roman"/>
        </w:rPr>
        <w:t xml:space="preserve"> </w:t>
      </w:r>
      <w:r>
        <w:t>dołączają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tabeli</w:t>
      </w:r>
      <w:r>
        <w:rPr>
          <w:rFonts w:eastAsia="Times New Roman"/>
        </w:rPr>
        <w:t xml:space="preserve"> </w:t>
      </w:r>
      <w:r>
        <w:t>informację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swoich</w:t>
      </w:r>
      <w:r>
        <w:rPr>
          <w:rFonts w:eastAsia="Times New Roman"/>
        </w:rPr>
        <w:t xml:space="preserve"> </w:t>
      </w:r>
      <w:r>
        <w:t>k</w:t>
      </w:r>
      <w:r>
        <w:rPr>
          <w:vanish/>
          <w:vertAlign w:val="superscript"/>
        </w:rPr>
        <w:t>obiorca/Zleceniobiorcy*</w:t>
      </w:r>
      <w:r>
        <w:rPr>
          <w:rFonts w:eastAsia="Times New Roman"/>
          <w:vanish/>
          <w:vertAlign w:val="superscript"/>
        </w:rPr>
        <w:t xml:space="preserve"> </w:t>
      </w:r>
      <w:r>
        <w:rPr>
          <w:vanish/>
          <w:vertAlign w:val="superscript"/>
        </w:rPr>
        <w:t>ferenta,</w:t>
      </w:r>
      <w:r>
        <w:rPr>
          <w:rFonts w:eastAsia="Times New Roman"/>
          <w:vanish/>
          <w:vertAlign w:val="superscript"/>
        </w:rPr>
        <w:t xml:space="preserve"> </w:t>
      </w:r>
      <w:r>
        <w:rPr>
          <w:vanish/>
          <w:vertAlign w:val="superscript"/>
        </w:rPr>
        <w:t>jak</w:t>
      </w:r>
      <w:r>
        <w:rPr>
          <w:rFonts w:eastAsia="Times New Roman"/>
          <w:vanish/>
          <w:vertAlign w:val="superscript"/>
        </w:rPr>
        <w:t xml:space="preserve"> </w:t>
      </w:r>
      <w:r>
        <w:rPr>
          <w:vanish/>
          <w:vertAlign w:val="superscript"/>
        </w:rPr>
        <w:t>i</w:t>
      </w:r>
      <w:r>
        <w:rPr>
          <w:rFonts w:eastAsia="Times New Roman"/>
          <w:vanish/>
          <w:vertAlign w:val="superscript"/>
        </w:rPr>
        <w:t xml:space="preserve"> </w:t>
      </w:r>
      <w:r>
        <w:rPr>
          <w:vanish/>
          <w:vertAlign w:val="superscript"/>
        </w:rPr>
        <w:t>zekazania</w:t>
      </w:r>
      <w:r>
        <w:rPr>
          <w:rFonts w:eastAsia="Times New Roman"/>
          <w:vanish/>
          <w:vertAlign w:val="superscript"/>
        </w:rPr>
        <w:t xml:space="preserve">               </w:t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 w:rsidR="00A2317C">
        <w:rPr>
          <w:noProof/>
          <w:vanish/>
          <w:vertAlign w:val="superscript"/>
        </w:rPr>
        <w:t>24</w:t>
      </w:r>
      <w:r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20)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wpisać</w:t>
      </w:r>
      <w:r>
        <w:rPr>
          <w:rFonts w:eastAsia="Times New Roman"/>
        </w:rPr>
        <w:t xml:space="preserve"> </w:t>
      </w:r>
      <w:r>
        <w:t>koszty</w:t>
      </w:r>
      <w:r>
        <w:rPr>
          <w:rFonts w:eastAsia="Times New Roman"/>
        </w:rPr>
        <w:t xml:space="preserve"> </w:t>
      </w:r>
      <w:r>
        <w:t>związane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obsługą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administracją</w:t>
      </w:r>
      <w:r>
        <w:rPr>
          <w:rFonts w:eastAsia="Times New Roman"/>
        </w:rPr>
        <w:t xml:space="preserve"> </w:t>
      </w:r>
      <w:r>
        <w:t>realizowanego</w:t>
      </w:r>
      <w:r>
        <w:rPr>
          <w:rFonts w:eastAsia="Times New Roman"/>
        </w:rPr>
        <w:t xml:space="preserve"> </w:t>
      </w:r>
      <w:r>
        <w:t>zadania,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związane</w:t>
      </w:r>
      <w:r>
        <w:rPr>
          <w:rFonts w:eastAsia="Times New Roman"/>
        </w:rPr>
        <w:t xml:space="preserve"> </w:t>
      </w:r>
      <w:r>
        <w:t>są</w:t>
      </w:r>
      <w:r>
        <w:rPr>
          <w:rFonts w:eastAsia="Times New Roman"/>
        </w:rPr>
        <w:t xml:space="preserve">                    </w:t>
      </w:r>
      <w:r>
        <w:t>z</w:t>
      </w:r>
      <w:r>
        <w:rPr>
          <w:rFonts w:eastAsia="Times New Roman"/>
        </w:rPr>
        <w:t xml:space="preserve"> </w:t>
      </w:r>
      <w:r>
        <w:t>wykonywaniem</w:t>
      </w:r>
      <w:r>
        <w:rPr>
          <w:rFonts w:eastAsia="Times New Roman"/>
        </w:rPr>
        <w:t xml:space="preserve"> </w:t>
      </w:r>
      <w:r>
        <w:t>działań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charakterze</w:t>
      </w:r>
      <w:r>
        <w:rPr>
          <w:rFonts w:eastAsia="Times New Roman"/>
        </w:rPr>
        <w:t xml:space="preserve"> </w:t>
      </w:r>
      <w:r>
        <w:t>administracyjnym,</w:t>
      </w:r>
      <w:r>
        <w:rPr>
          <w:rFonts w:eastAsia="Times New Roman"/>
        </w:rPr>
        <w:t xml:space="preserve"> </w:t>
      </w:r>
      <w:r>
        <w:t>nadzorczym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kontrolnym,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tym</w:t>
      </w:r>
      <w:r>
        <w:rPr>
          <w:rFonts w:eastAsia="Times New Roman"/>
        </w:rPr>
        <w:t xml:space="preserve"> </w:t>
      </w:r>
      <w:r>
        <w:t>obsługą</w:t>
      </w:r>
      <w:r>
        <w:rPr>
          <w:rFonts w:eastAsia="Times New Roman"/>
        </w:rPr>
        <w:t xml:space="preserve"> </w:t>
      </w:r>
      <w:r>
        <w:t>finansową</w:t>
      </w:r>
      <w:r>
        <w:rPr>
          <w:rFonts w:eastAsia="Times New Roman"/>
        </w:rPr>
        <w:t xml:space="preserve">     </w:t>
      </w:r>
      <w:r>
        <w:t>i</w:t>
      </w:r>
      <w:r>
        <w:rPr>
          <w:rFonts w:eastAsia="Times New Roman"/>
        </w:rPr>
        <w:t xml:space="preserve"> </w:t>
      </w:r>
      <w:r>
        <w:t>prawną</w:t>
      </w:r>
      <w:r>
        <w:rPr>
          <w:rFonts w:eastAsia="Times New Roman"/>
        </w:rPr>
        <w:t xml:space="preserve"> </w:t>
      </w:r>
      <w:r>
        <w:t>projektu.</w:t>
      </w:r>
    </w:p>
    <w:p w:rsidR="00E259BD" w:rsidRDefault="00E259BD" w:rsidP="00E259BD">
      <w:pPr>
        <w:pStyle w:val="Tekstprzypisukocowego"/>
        <w:jc w:val="both"/>
      </w:pPr>
      <w:r>
        <w:rPr>
          <w:vertAlign w:val="superscript"/>
        </w:rPr>
        <w:t>21)</w:t>
      </w:r>
      <w:r>
        <w:rPr>
          <w:rFonts w:eastAsia="Times New Roman"/>
        </w:rPr>
        <w:t xml:space="preserve"> </w:t>
      </w:r>
      <w:r>
        <w:t>Wypełnienie</w:t>
      </w:r>
      <w:r>
        <w:rPr>
          <w:rFonts w:eastAsia="Times New Roman"/>
        </w:rPr>
        <w:t xml:space="preserve"> </w:t>
      </w:r>
      <w:r>
        <w:t>fakultatywne</w:t>
      </w:r>
      <w:r>
        <w:rPr>
          <w:rFonts w:eastAsia="Times New Roman"/>
        </w:rPr>
        <w:t xml:space="preserve"> – </w:t>
      </w:r>
      <w:r>
        <w:t>umożliwia</w:t>
      </w:r>
      <w:r>
        <w:rPr>
          <w:rFonts w:eastAsia="Times New Roman"/>
        </w:rPr>
        <w:t xml:space="preserve"> </w:t>
      </w:r>
      <w:r>
        <w:t>zawarcie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umowie</w:t>
      </w:r>
      <w:r>
        <w:rPr>
          <w:rFonts w:eastAsia="Times New Roman"/>
        </w:rPr>
        <w:t xml:space="preserve"> </w:t>
      </w:r>
      <w:r>
        <w:t>postanowienia,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którym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§</w:t>
      </w:r>
      <w:r>
        <w:rPr>
          <w:rFonts w:eastAsia="Times New Roman"/>
        </w:rPr>
        <w:t xml:space="preserve"> </w:t>
      </w:r>
      <w:r>
        <w:t>16</w:t>
      </w:r>
      <w:r>
        <w:rPr>
          <w:rFonts w:eastAsia="Times New Roman"/>
        </w:rPr>
        <w:t xml:space="preserve"> </w:t>
      </w:r>
      <w:r>
        <w:t>ramowego</w:t>
      </w:r>
      <w:r>
        <w:rPr>
          <w:rFonts w:eastAsia="Times New Roman"/>
        </w:rPr>
        <w:t xml:space="preserve"> </w:t>
      </w:r>
      <w:r>
        <w:t>wzoru</w:t>
      </w:r>
      <w:r>
        <w:rPr>
          <w:rFonts w:eastAsia="Times New Roman"/>
        </w:rPr>
        <w:t xml:space="preserve"> </w:t>
      </w:r>
      <w:r>
        <w:t>umowy,</w:t>
      </w:r>
      <w:r>
        <w:rPr>
          <w:rFonts w:eastAsia="Times New Roman"/>
        </w:rPr>
        <w:t xml:space="preserve"> </w:t>
      </w:r>
      <w:r>
        <w:t>stanowiącego</w:t>
      </w:r>
      <w:r>
        <w:rPr>
          <w:rFonts w:eastAsia="Times New Roman"/>
        </w:rPr>
        <w:t xml:space="preserve"> </w:t>
      </w:r>
      <w:r>
        <w:t>załącznik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rozporządzenia</w:t>
      </w:r>
      <w:r>
        <w:rPr>
          <w:rFonts w:eastAsia="Times New Roman"/>
        </w:rPr>
        <w:t xml:space="preserve"> </w:t>
      </w:r>
      <w:r>
        <w:t>Ministra</w:t>
      </w:r>
      <w:r>
        <w:rPr>
          <w:rFonts w:eastAsia="Times New Roman"/>
        </w:rPr>
        <w:t xml:space="preserve"> </w:t>
      </w:r>
      <w:r>
        <w:t>Pracy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Polityki</w:t>
      </w:r>
      <w:r>
        <w:rPr>
          <w:rFonts w:eastAsia="Times New Roman"/>
        </w:rPr>
        <w:t xml:space="preserve"> </w:t>
      </w:r>
      <w:r>
        <w:t>Społecznej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……</w:t>
      </w:r>
      <w:r>
        <w:t>...........................</w:t>
      </w:r>
      <w:r>
        <w:rPr>
          <w:rFonts w:eastAsia="Times New Roman"/>
        </w:rPr>
        <w:t xml:space="preserve">… </w:t>
      </w:r>
      <w:r>
        <w:t>w</w:t>
      </w:r>
      <w:r>
        <w:rPr>
          <w:rFonts w:eastAsia="Times New Roman"/>
        </w:rPr>
        <w:t xml:space="preserve"> </w:t>
      </w:r>
      <w:r>
        <w:t>sprawie</w:t>
      </w:r>
      <w:r>
        <w:rPr>
          <w:rFonts w:eastAsia="Times New Roman"/>
        </w:rPr>
        <w:t xml:space="preserve"> </w:t>
      </w:r>
      <w:r>
        <w:t>wzoru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ramowego</w:t>
      </w:r>
      <w:r>
        <w:rPr>
          <w:rFonts w:eastAsia="Times New Roman"/>
        </w:rPr>
        <w:t xml:space="preserve"> </w:t>
      </w:r>
      <w:r>
        <w:t>wzoru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dotyczących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wzoru</w:t>
      </w:r>
      <w:r>
        <w:rPr>
          <w:rFonts w:eastAsia="Times New Roman"/>
        </w:rPr>
        <w:t xml:space="preserve"> </w:t>
      </w:r>
      <w:r>
        <w:t>sprawozdania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tego</w:t>
      </w:r>
      <w:r>
        <w:rPr>
          <w:rFonts w:eastAsia="Times New Roman"/>
        </w:rPr>
        <w:t xml:space="preserve"> </w:t>
      </w:r>
      <w:r>
        <w:t>zadania.</w:t>
      </w:r>
      <w:r>
        <w:rPr>
          <w:rFonts w:eastAsia="Times New Roman"/>
          <w:sz w:val="16"/>
          <w:szCs w:val="16"/>
        </w:rPr>
        <w:t xml:space="preserve"> </w:t>
      </w:r>
      <w:r>
        <w:t>Dotyczy</w:t>
      </w:r>
      <w:r>
        <w:rPr>
          <w:rFonts w:eastAsia="Times New Roman"/>
        </w:rPr>
        <w:t xml:space="preserve"> </w:t>
      </w:r>
      <w:r>
        <w:t>jedynie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wspierania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publicznego.</w:t>
      </w:r>
    </w:p>
    <w:p w:rsidR="00E259BD" w:rsidRDefault="00E259BD" w:rsidP="00E259BD">
      <w:pPr>
        <w:pStyle w:val="Tekstkomentarza1"/>
        <w:jc w:val="both"/>
      </w:pPr>
      <w:r>
        <w:rPr>
          <w:vertAlign w:val="superscript"/>
        </w:rPr>
        <w:t>22)</w:t>
      </w:r>
      <w:r>
        <w:rPr>
          <w:rFonts w:eastAsia="Times New Roman"/>
        </w:rPr>
        <w:t xml:space="preserve"> </w:t>
      </w:r>
      <w:r>
        <w:t>Informacje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kwalifikacjach</w:t>
      </w:r>
      <w:r>
        <w:rPr>
          <w:rFonts w:eastAsia="Times New Roman"/>
        </w:rPr>
        <w:t xml:space="preserve"> </w:t>
      </w:r>
      <w:r>
        <w:t>osób,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zatrudnione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realizacji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publicznego,</w:t>
      </w:r>
      <w:r>
        <w:rPr>
          <w:rFonts w:eastAsia="Times New Roman"/>
        </w:rPr>
        <w:t xml:space="preserve"> </w:t>
      </w:r>
      <w:r>
        <w:t>oraz</w:t>
      </w:r>
      <w:r>
        <w:rPr>
          <w:rFonts w:eastAsia="Times New Roman"/>
        </w:rPr>
        <w:t xml:space="preserve"> </w:t>
      </w:r>
      <w:r>
        <w:t>o kwalifikacjach</w:t>
      </w:r>
      <w:r>
        <w:rPr>
          <w:rFonts w:eastAsia="Times New Roman"/>
        </w:rPr>
        <w:t xml:space="preserve"> </w:t>
      </w:r>
      <w:r>
        <w:t>wolontariuszy.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t>wspólnej</w:t>
      </w:r>
      <w:r>
        <w:rPr>
          <w:rFonts w:eastAsia="Times New Roman"/>
        </w:rPr>
        <w:t xml:space="preserve"> </w:t>
      </w:r>
      <w:r>
        <w:t>należy</w:t>
      </w:r>
      <w:r>
        <w:rPr>
          <w:rFonts w:eastAsia="Times New Roman"/>
        </w:rPr>
        <w:t xml:space="preserve"> </w:t>
      </w:r>
      <w:r>
        <w:t>przyporządkować</w:t>
      </w:r>
      <w:r>
        <w:rPr>
          <w:rFonts w:eastAsia="Times New Roman"/>
        </w:rPr>
        <w:t xml:space="preserve"> </w:t>
      </w:r>
      <w:r>
        <w:t>zasoby</w:t>
      </w:r>
      <w:r>
        <w:rPr>
          <w:rFonts w:eastAsia="Times New Roman"/>
        </w:rPr>
        <w:t xml:space="preserve"> </w:t>
      </w:r>
      <w:r>
        <w:t>kadrowe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dysponujących</w:t>
      </w:r>
      <w:r>
        <w:rPr>
          <w:rFonts w:eastAsia="Times New Roman"/>
        </w:rPr>
        <w:t xml:space="preserve"> </w:t>
      </w:r>
      <w:r>
        <w:t>nimi</w:t>
      </w:r>
      <w:r>
        <w:rPr>
          <w:rFonts w:eastAsia="Times New Roman"/>
        </w:rPr>
        <w:t xml:space="preserve"> </w:t>
      </w:r>
      <w:r>
        <w:t>oferentów.</w:t>
      </w:r>
    </w:p>
    <w:p w:rsidR="00E259BD" w:rsidRDefault="00E259BD" w:rsidP="00E259BD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rPr>
          <w:rFonts w:eastAsia="Times New Roman"/>
        </w:rPr>
        <w:t xml:space="preserve"> </w:t>
      </w:r>
      <w:r>
        <w:rPr>
          <w:sz w:val="20"/>
          <w:szCs w:val="20"/>
        </w:rPr>
        <w:t>Np.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lokal,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sprzęt,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materiały.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oferty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wspólnej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przyporządkować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zasoby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rzeczowe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dysponujących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oferentów.</w:t>
      </w:r>
    </w:p>
    <w:p w:rsidR="00E259BD" w:rsidRDefault="00E259BD" w:rsidP="00E259BD">
      <w:pPr>
        <w:pStyle w:val="Tekstkomentarza1"/>
        <w:jc w:val="both"/>
      </w:pPr>
      <w:r>
        <w:rPr>
          <w:vertAlign w:val="superscript"/>
        </w:rPr>
        <w:t>24)</w:t>
      </w:r>
      <w:r>
        <w:rPr>
          <w:rFonts w:eastAsia="Times New Roman"/>
        </w:rPr>
        <w:t xml:space="preserve"> </w:t>
      </w:r>
      <w:r>
        <w:t>Odpis</w:t>
      </w:r>
      <w:r>
        <w:rPr>
          <w:rFonts w:eastAsia="Times New Roman"/>
        </w:rPr>
        <w:t xml:space="preserve"> </w:t>
      </w:r>
      <w:r>
        <w:t>musi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zgodny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aktualnym</w:t>
      </w:r>
      <w:r>
        <w:rPr>
          <w:rFonts w:eastAsia="Times New Roman"/>
        </w:rPr>
        <w:t xml:space="preserve"> </w:t>
      </w:r>
      <w:r>
        <w:t>stanem</w:t>
      </w:r>
      <w:r>
        <w:rPr>
          <w:rFonts w:eastAsia="Times New Roman"/>
        </w:rPr>
        <w:t xml:space="preserve"> </w:t>
      </w:r>
      <w:r>
        <w:t>faktycznym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prawnym,</w:t>
      </w:r>
      <w:r>
        <w:rPr>
          <w:rFonts w:eastAsia="Times New Roman"/>
        </w:rPr>
        <w:t xml:space="preserve"> </w:t>
      </w:r>
      <w:r>
        <w:t>niezależnie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tego,</w:t>
      </w:r>
      <w:r>
        <w:rPr>
          <w:rFonts w:eastAsia="Times New Roman"/>
        </w:rPr>
        <w:t xml:space="preserve"> </w:t>
      </w:r>
      <w:r>
        <w:t>kiedy</w:t>
      </w:r>
      <w:r>
        <w:rPr>
          <w:rFonts w:eastAsia="Times New Roman"/>
        </w:rPr>
        <w:t xml:space="preserve"> </w:t>
      </w:r>
      <w:r>
        <w:t>został</w:t>
      </w:r>
      <w:r>
        <w:rPr>
          <w:rFonts w:eastAsia="Times New Roman"/>
        </w:rPr>
        <w:t xml:space="preserve"> </w:t>
      </w:r>
      <w:r>
        <w:t>wydany.</w:t>
      </w:r>
    </w:p>
    <w:p w:rsidR="00E259BD" w:rsidRDefault="00E259BD" w:rsidP="00E259BD">
      <w:pPr>
        <w:pStyle w:val="Tekstkomentarza1"/>
        <w:jc w:val="both"/>
      </w:pPr>
      <w:r>
        <w:rPr>
          <w:vertAlign w:val="superscript"/>
        </w:rPr>
        <w:t>25)</w:t>
      </w:r>
      <w:r>
        <w:rPr>
          <w:rFonts w:eastAsia="Times New Roman"/>
        </w:rPr>
        <w:t xml:space="preserve"> </w:t>
      </w:r>
      <w:r>
        <w:t>Wypełnia</w:t>
      </w:r>
      <w:r>
        <w:rPr>
          <w:rFonts w:eastAsia="Times New Roman"/>
        </w:rPr>
        <w:t xml:space="preserve"> </w:t>
      </w:r>
      <w:r>
        <w:t>organ</w:t>
      </w:r>
      <w:r>
        <w:rPr>
          <w:rFonts w:eastAsia="Times New Roman"/>
        </w:rPr>
        <w:t xml:space="preserve"> </w:t>
      </w:r>
      <w:r>
        <w:t>administracji</w:t>
      </w:r>
      <w:r>
        <w:rPr>
          <w:rFonts w:eastAsia="Times New Roman"/>
        </w:rPr>
        <w:t xml:space="preserve"> </w:t>
      </w:r>
      <w:r>
        <w:t>publicznej.</w:t>
      </w:r>
    </w:p>
    <w:p w:rsidR="00E259BD" w:rsidRDefault="00E259BD" w:rsidP="00E259BD">
      <w:pPr>
        <w:pStyle w:val="Tekstkomentarza1"/>
        <w:jc w:val="both"/>
      </w:pPr>
    </w:p>
    <w:p w:rsidR="00E259BD" w:rsidRDefault="00E259BD" w:rsidP="00E259BD">
      <w:pPr>
        <w:pStyle w:val="Tekstkomentarza1"/>
        <w:jc w:val="both"/>
      </w:pPr>
    </w:p>
    <w:p w:rsidR="00E259BD" w:rsidRDefault="00E259BD" w:rsidP="00E259BD">
      <w:pPr>
        <w:pStyle w:val="Tekstkomentarza1"/>
        <w:jc w:val="both"/>
      </w:pPr>
    </w:p>
    <w:p w:rsidR="00E259BD" w:rsidRDefault="00E259BD" w:rsidP="00E259BD">
      <w:pPr>
        <w:ind w:firstLine="397"/>
        <w:jc w:val="both"/>
        <w:rPr>
          <w:rFonts w:ascii="Arial" w:hAnsi="Arial" w:cs="Arial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259BD" w:rsidRDefault="00E259BD" w:rsidP="00E61EC7">
      <w:pPr>
        <w:pStyle w:val="Normalny1"/>
      </w:pPr>
    </w:p>
    <w:p w:rsidR="00E61EC7" w:rsidRDefault="00E61EC7" w:rsidP="00E61EC7">
      <w:pPr>
        <w:pStyle w:val="Normalny1"/>
      </w:pPr>
    </w:p>
    <w:p w:rsidR="00E259BD" w:rsidRDefault="00E259BD" w:rsidP="00E259BD">
      <w:pPr>
        <w:pStyle w:val="Normalny1"/>
        <w:jc w:val="center"/>
      </w:pPr>
    </w:p>
    <w:p w:rsidR="00E259BD" w:rsidRDefault="00E259BD" w:rsidP="00E259BD">
      <w:pPr>
        <w:pStyle w:val="Normalny1"/>
        <w:jc w:val="center"/>
      </w:pPr>
    </w:p>
    <w:p w:rsidR="00E61EC7" w:rsidRDefault="00E61EC7" w:rsidP="00E259BD">
      <w:pPr>
        <w:rPr>
          <w:rFonts w:eastAsia="Arial"/>
          <w:color w:val="000000"/>
        </w:rPr>
      </w:pPr>
    </w:p>
    <w:p w:rsidR="00E61EC7" w:rsidRPr="00D76699" w:rsidRDefault="00E259BD" w:rsidP="00E61EC7">
      <w:pPr>
        <w:ind w:left="5664" w:firstLine="708"/>
        <w:rPr>
          <w:rFonts w:ascii="Arial" w:eastAsia="Arial" w:hAnsi="Arial" w:cs="Arial"/>
          <w:b/>
          <w:sz w:val="20"/>
        </w:rPr>
      </w:pPr>
      <w:r w:rsidRPr="00D76699">
        <w:rPr>
          <w:rFonts w:ascii="Arial" w:hAnsi="Arial" w:cs="Arial"/>
          <w:b/>
          <w:sz w:val="20"/>
        </w:rPr>
        <w:lastRenderedPageBreak/>
        <w:t>Załącznik</w:t>
      </w:r>
      <w:r w:rsidRPr="00D76699">
        <w:rPr>
          <w:rFonts w:ascii="Arial" w:eastAsia="Arial" w:hAnsi="Arial" w:cs="Arial"/>
          <w:b/>
          <w:sz w:val="20"/>
        </w:rPr>
        <w:t xml:space="preserve"> </w:t>
      </w:r>
      <w:r w:rsidRPr="00D76699">
        <w:rPr>
          <w:rFonts w:ascii="Arial" w:hAnsi="Arial" w:cs="Arial"/>
          <w:b/>
          <w:sz w:val="20"/>
        </w:rPr>
        <w:t>nr</w:t>
      </w:r>
      <w:r w:rsidR="00E61EC7" w:rsidRPr="00D76699">
        <w:rPr>
          <w:rFonts w:ascii="Arial" w:eastAsia="Arial" w:hAnsi="Arial" w:cs="Arial"/>
          <w:b/>
          <w:sz w:val="20"/>
        </w:rPr>
        <w:t xml:space="preserve"> 3</w:t>
      </w:r>
    </w:p>
    <w:p w:rsidR="00E259BD" w:rsidRPr="00D76699" w:rsidRDefault="00E259BD" w:rsidP="00E61EC7">
      <w:pPr>
        <w:ind w:left="6372"/>
        <w:rPr>
          <w:rFonts w:ascii="Arial" w:eastAsia="Arial" w:hAnsi="Arial" w:cs="Arial"/>
          <w:b/>
          <w:sz w:val="20"/>
        </w:rPr>
      </w:pPr>
      <w:r w:rsidRPr="00D76699">
        <w:rPr>
          <w:rFonts w:ascii="Arial" w:hAnsi="Arial" w:cs="Arial"/>
          <w:b/>
          <w:sz w:val="20"/>
        </w:rPr>
        <w:t>do</w:t>
      </w:r>
      <w:r w:rsidRPr="00D76699">
        <w:rPr>
          <w:rFonts w:ascii="Arial" w:eastAsia="Arial" w:hAnsi="Arial" w:cs="Arial"/>
          <w:b/>
          <w:sz w:val="20"/>
        </w:rPr>
        <w:t xml:space="preserve"> </w:t>
      </w:r>
      <w:r w:rsidRPr="00D76699">
        <w:rPr>
          <w:rFonts w:ascii="Arial" w:hAnsi="Arial" w:cs="Arial"/>
          <w:b/>
          <w:sz w:val="20"/>
        </w:rPr>
        <w:t>Zarządzenia</w:t>
      </w:r>
      <w:r w:rsidRPr="00D76699">
        <w:rPr>
          <w:rFonts w:ascii="Arial" w:eastAsia="Arial" w:hAnsi="Arial" w:cs="Arial"/>
          <w:b/>
          <w:sz w:val="20"/>
        </w:rPr>
        <w:t xml:space="preserve"> </w:t>
      </w:r>
      <w:r w:rsidRPr="00D76699">
        <w:rPr>
          <w:rFonts w:ascii="Arial" w:hAnsi="Arial" w:cs="Arial"/>
          <w:b/>
          <w:sz w:val="20"/>
        </w:rPr>
        <w:t>Nr</w:t>
      </w:r>
      <w:r w:rsidR="00D76699">
        <w:rPr>
          <w:rFonts w:ascii="Arial" w:eastAsia="Arial" w:hAnsi="Arial" w:cs="Arial"/>
          <w:b/>
          <w:sz w:val="20"/>
        </w:rPr>
        <w:t xml:space="preserve"> 170</w:t>
      </w:r>
      <w:r w:rsidRPr="00D76699">
        <w:rPr>
          <w:rFonts w:ascii="Arial" w:hAnsi="Arial" w:cs="Arial"/>
          <w:b/>
          <w:sz w:val="20"/>
        </w:rPr>
        <w:t>/2</w:t>
      </w:r>
      <w:r w:rsidR="00E61EC7" w:rsidRPr="00D76699">
        <w:rPr>
          <w:rFonts w:ascii="Arial" w:hAnsi="Arial" w:cs="Arial"/>
          <w:b/>
          <w:sz w:val="20"/>
        </w:rPr>
        <w:t>013</w:t>
      </w:r>
    </w:p>
    <w:p w:rsidR="00E61EC7" w:rsidRPr="00D76699" w:rsidRDefault="00E259BD" w:rsidP="00E61EC7">
      <w:pPr>
        <w:ind w:left="5664" w:firstLine="708"/>
        <w:rPr>
          <w:rFonts w:ascii="Arial" w:hAnsi="Arial" w:cs="Arial"/>
          <w:b/>
          <w:sz w:val="20"/>
        </w:rPr>
      </w:pPr>
      <w:r w:rsidRPr="00D76699">
        <w:rPr>
          <w:rFonts w:ascii="Arial" w:hAnsi="Arial" w:cs="Arial"/>
          <w:b/>
          <w:sz w:val="20"/>
        </w:rPr>
        <w:t>Burmistrza</w:t>
      </w:r>
      <w:r w:rsidRPr="00D76699">
        <w:rPr>
          <w:rFonts w:ascii="Arial" w:eastAsia="Arial" w:hAnsi="Arial" w:cs="Arial"/>
          <w:b/>
          <w:sz w:val="20"/>
        </w:rPr>
        <w:t xml:space="preserve"> </w:t>
      </w:r>
      <w:r w:rsidR="00E61EC7" w:rsidRPr="00D76699">
        <w:rPr>
          <w:rFonts w:ascii="Arial" w:hAnsi="Arial" w:cs="Arial"/>
          <w:b/>
          <w:sz w:val="20"/>
        </w:rPr>
        <w:t>Żnina</w:t>
      </w:r>
    </w:p>
    <w:p w:rsidR="00E259BD" w:rsidRPr="00D76699" w:rsidRDefault="00CE34D8" w:rsidP="00E61EC7">
      <w:pPr>
        <w:ind w:left="5664" w:firstLine="708"/>
        <w:rPr>
          <w:rFonts w:ascii="Arial" w:hAnsi="Arial" w:cs="Arial"/>
          <w:b/>
          <w:sz w:val="20"/>
        </w:rPr>
      </w:pPr>
      <w:r w:rsidRPr="00D76699">
        <w:rPr>
          <w:rFonts w:ascii="Arial" w:hAnsi="Arial" w:cs="Arial"/>
          <w:b/>
          <w:sz w:val="20"/>
        </w:rPr>
        <w:t>z dnia 29 listopada</w:t>
      </w:r>
      <w:r w:rsidR="00E61EC7" w:rsidRPr="00D76699">
        <w:rPr>
          <w:rFonts w:ascii="Arial" w:hAnsi="Arial" w:cs="Arial"/>
          <w:b/>
          <w:sz w:val="20"/>
        </w:rPr>
        <w:t xml:space="preserve"> 2013</w:t>
      </w:r>
      <w:r w:rsidR="00E259BD" w:rsidRPr="00D76699">
        <w:rPr>
          <w:rFonts w:ascii="Arial" w:hAnsi="Arial" w:cs="Arial"/>
          <w:b/>
          <w:sz w:val="20"/>
        </w:rPr>
        <w:t xml:space="preserve">  r.</w:t>
      </w:r>
    </w:p>
    <w:p w:rsidR="00E259BD" w:rsidRPr="00D91F38" w:rsidRDefault="00E259BD" w:rsidP="00E259BD">
      <w:pPr>
        <w:rPr>
          <w:color w:val="FF0000"/>
        </w:rPr>
      </w:pPr>
    </w:p>
    <w:p w:rsidR="00E259BD" w:rsidRPr="00D76699" w:rsidRDefault="00E259BD" w:rsidP="00E259BD">
      <w:pPr>
        <w:jc w:val="center"/>
      </w:pPr>
      <w:r w:rsidRPr="00D76699">
        <w:t>KARTA</w:t>
      </w:r>
      <w:r w:rsidRPr="00D76699">
        <w:rPr>
          <w:rFonts w:eastAsia="Times New Roman"/>
        </w:rPr>
        <w:t xml:space="preserve"> </w:t>
      </w:r>
      <w:r w:rsidRPr="00D76699">
        <w:t>OCENY</w:t>
      </w:r>
      <w:r w:rsidRPr="00D76699">
        <w:rPr>
          <w:rFonts w:eastAsia="Times New Roman"/>
        </w:rPr>
        <w:t xml:space="preserve"> </w:t>
      </w:r>
      <w:r w:rsidR="000272FC" w:rsidRPr="00D76699">
        <w:t>OFERTY</w:t>
      </w:r>
    </w:p>
    <w:p w:rsidR="00E259BD" w:rsidRPr="00D76699" w:rsidRDefault="00E259BD" w:rsidP="00E259BD">
      <w:pPr>
        <w:jc w:val="both"/>
      </w:pP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815"/>
        <w:gridCol w:w="1683"/>
        <w:gridCol w:w="1440"/>
      </w:tblGrid>
      <w:tr w:rsidR="00322632" w:rsidRPr="00322632" w:rsidTr="00A2317C">
        <w:trPr>
          <w:cantSplit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OCENA MERYTORYCZNA OFERTY</w:t>
            </w: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Lp.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Weryfikowany element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Maksymalna liczba punktów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Przyznana liczba punktów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Uwagi</w:t>
            </w: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 xml:space="preserve">Zakres realizacji zadania (w tym adekwatność wnioskowanej kwoty dotacji do zakresu podejmowanych działań i ilości beneficjentów, zakładane efekty ilościowe </w:t>
            </w:r>
            <w:r w:rsidR="00850689">
              <w:rPr>
                <w:rFonts w:eastAsia="Times New Roman"/>
                <w:noProof/>
                <w:kern w:val="0"/>
                <w:lang w:eastAsia="pl-PL"/>
              </w:rPr>
              <w:t>i jakościowe</w:t>
            </w:r>
            <w:r w:rsidRPr="00322632">
              <w:rPr>
                <w:rFonts w:eastAsia="Times New Roman"/>
                <w:noProof/>
                <w:kern w:val="0"/>
                <w:lang w:eastAsia="pl-PL"/>
              </w:rPr>
              <w:t xml:space="preserve"> itp.)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B56756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56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2.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56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Ocena przedstawionej kalkulacji kosztów, w tym w odniesieniu do zakresu rzeczowego zadania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56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56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756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A2317C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7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A2317C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8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b/>
                <w:noProof/>
                <w:kern w:val="0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B56756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9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9969E8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color w:val="000000"/>
                <w:kern w:val="0"/>
                <w:lang w:eastAsia="pl-PL"/>
              </w:rPr>
              <w:t xml:space="preserve">Planowana liczba beneficjentów </w:t>
            </w:r>
            <w:r w:rsidR="001F34A8">
              <w:rPr>
                <w:rFonts w:eastAsia="Times New Roman"/>
                <w:noProof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E265F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9969E8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9E8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10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9E8" w:rsidRPr="00322632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kern w:val="0"/>
                <w:lang w:eastAsia="pl-PL"/>
              </w:rPr>
              <w:t>Zasięg zadania (np. gmina, województwo, kraj etc.)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9E8" w:rsidRDefault="00E265F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  <w:p w:rsidR="00850689" w:rsidRDefault="00A2317C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(l</w:t>
            </w:r>
            <w:r w:rsidR="00850689">
              <w:rPr>
                <w:rFonts w:eastAsia="Times New Roman"/>
                <w:b/>
                <w:noProof/>
                <w:kern w:val="0"/>
                <w:lang w:eastAsia="pl-PL"/>
              </w:rPr>
              <w:t xml:space="preserve">okalne – 5 </w:t>
            </w:r>
          </w:p>
          <w:p w:rsidR="00850689" w:rsidRDefault="00A2317C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r</w:t>
            </w:r>
            <w:r w:rsidR="00850689">
              <w:rPr>
                <w:rFonts w:eastAsia="Times New Roman"/>
                <w:b/>
                <w:noProof/>
                <w:kern w:val="0"/>
                <w:lang w:eastAsia="pl-PL"/>
              </w:rPr>
              <w:t xml:space="preserve">egionalne </w:t>
            </w:r>
            <w:r>
              <w:rPr>
                <w:rFonts w:eastAsia="Times New Roman"/>
                <w:b/>
                <w:noProof/>
                <w:kern w:val="0"/>
                <w:lang w:eastAsia="pl-PL"/>
              </w:rPr>
              <w:t>– 10)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9E8" w:rsidRPr="00322632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9E8" w:rsidRPr="00322632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293D84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D84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lastRenderedPageBreak/>
              <w:t>11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D84" w:rsidRPr="00322632" w:rsidRDefault="00293D84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kern w:val="0"/>
                <w:lang w:eastAsia="pl-PL"/>
              </w:rPr>
              <w:t>Projekty realizowane w partnerstwie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D84" w:rsidRPr="00322632" w:rsidRDefault="0085068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 xml:space="preserve"> 1</w:t>
            </w:r>
            <w:r w:rsidR="00293D84">
              <w:rPr>
                <w:rFonts w:eastAsia="Times New Roman"/>
                <w:b/>
                <w:noProof/>
                <w:kern w:val="0"/>
                <w:lang w:eastAsia="pl-PL"/>
              </w:rPr>
              <w:t>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D84" w:rsidRPr="00322632" w:rsidRDefault="00293D84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D84" w:rsidRPr="00322632" w:rsidRDefault="00293D84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850689" w:rsidRPr="00322632" w:rsidTr="00A2317C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689" w:rsidRDefault="0085068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  <w:r>
              <w:rPr>
                <w:rFonts w:eastAsia="Times New Roman"/>
                <w:noProof/>
                <w:kern w:val="0"/>
                <w:lang w:eastAsia="pl-PL"/>
              </w:rPr>
              <w:t>12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689" w:rsidRDefault="00A2317C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kern w:val="0"/>
                <w:lang w:eastAsia="pl-PL"/>
              </w:rPr>
              <w:t>Projekty w ramach oferty wspólnej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689" w:rsidRDefault="00A2317C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689" w:rsidRPr="00322632" w:rsidRDefault="0085068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0689" w:rsidRPr="00322632" w:rsidRDefault="00850689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RAZEM: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9969E8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b/>
                <w:noProof/>
                <w:kern w:val="0"/>
                <w:lang w:eastAsia="pl-PL"/>
              </w:rPr>
            </w:pPr>
            <w:r>
              <w:rPr>
                <w:rFonts w:eastAsia="Times New Roman"/>
                <w:b/>
                <w:noProof/>
                <w:kern w:val="0"/>
                <w:lang w:eastAsia="pl-PL"/>
              </w:rPr>
              <w:t>10</w:t>
            </w:r>
            <w:r w:rsidR="00322632" w:rsidRPr="00322632">
              <w:rPr>
                <w:rFonts w:eastAsia="Times New Roman"/>
                <w:b/>
                <w:noProof/>
                <w:kern w:val="0"/>
                <w:lang w:eastAsia="pl-PL"/>
              </w:rPr>
              <w:t>0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noProof/>
                <w:kern w:val="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PROPONOWANA KWOTA DOTACJI: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eastAsia="Times New Roman"/>
                <w:kern w:val="0"/>
                <w:lang w:eastAsia="pl-PL"/>
              </w:rPr>
            </w:pPr>
          </w:p>
        </w:tc>
      </w:tr>
      <w:tr w:rsidR="00322632" w:rsidRPr="00322632" w:rsidTr="00A2317C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/>
                <w:noProof/>
                <w:kern w:val="0"/>
                <w:lang w:eastAsia="pl-PL"/>
              </w:rPr>
            </w:pPr>
            <w:r w:rsidRPr="00322632">
              <w:rPr>
                <w:rFonts w:eastAsia="Times New Roman"/>
                <w:noProof/>
                <w:kern w:val="0"/>
                <w:lang w:eastAsia="pl-PL"/>
              </w:rPr>
              <w:t>Podpisy członków komisji konkursowej: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2632" w:rsidRPr="00322632" w:rsidRDefault="00322632" w:rsidP="00322632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 w:val="0"/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eastAsia="Times New Roman"/>
                <w:kern w:val="0"/>
                <w:lang w:eastAsia="pl-PL"/>
              </w:rPr>
            </w:pPr>
          </w:p>
        </w:tc>
      </w:tr>
    </w:tbl>
    <w:p w:rsidR="00322632" w:rsidRPr="00322632" w:rsidRDefault="00322632" w:rsidP="00322632">
      <w:pPr>
        <w:widowControl/>
        <w:tabs>
          <w:tab w:val="right" w:leader="dot" w:pos="9072"/>
        </w:tabs>
        <w:suppressAutoHyphens w:val="0"/>
        <w:autoSpaceDE w:val="0"/>
        <w:autoSpaceDN w:val="0"/>
        <w:adjustRightInd w:val="0"/>
        <w:spacing w:line="215" w:lineRule="atLeast"/>
        <w:ind w:firstLine="284"/>
        <w:jc w:val="both"/>
        <w:rPr>
          <w:rFonts w:eastAsia="Times New Roman"/>
          <w:kern w:val="0"/>
          <w:lang w:eastAsia="pl-PL"/>
        </w:rPr>
      </w:pPr>
    </w:p>
    <w:p w:rsidR="00322632" w:rsidRDefault="00322632" w:rsidP="00322632">
      <w:pPr>
        <w:jc w:val="both"/>
      </w:pPr>
      <w:r>
        <w:t>UWAGI: minimalny</w:t>
      </w:r>
      <w:r>
        <w:rPr>
          <w:rFonts w:eastAsia="Times New Roman"/>
        </w:rPr>
        <w:t xml:space="preserve"> </w:t>
      </w:r>
      <w:r>
        <w:t>próg</w:t>
      </w:r>
      <w:r>
        <w:rPr>
          <w:rFonts w:eastAsia="Times New Roman"/>
        </w:rPr>
        <w:t xml:space="preserve"> </w:t>
      </w:r>
      <w:r>
        <w:t>punktowy,</w:t>
      </w:r>
      <w:r>
        <w:rPr>
          <w:rFonts w:eastAsia="Times New Roman"/>
        </w:rPr>
        <w:t xml:space="preserve"> </w:t>
      </w:r>
      <w:r>
        <w:t>aby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spełniała</w:t>
      </w:r>
      <w:r>
        <w:rPr>
          <w:rFonts w:eastAsia="Times New Roman"/>
        </w:rPr>
        <w:t xml:space="preserve"> </w:t>
      </w:r>
      <w:r>
        <w:t>warunki</w:t>
      </w:r>
      <w:r>
        <w:rPr>
          <w:rFonts w:eastAsia="Times New Roman"/>
        </w:rPr>
        <w:t xml:space="preserve"> </w:t>
      </w:r>
      <w:r>
        <w:t>konkursowe</w:t>
      </w:r>
      <w:r>
        <w:rPr>
          <w:rFonts w:eastAsia="Times New Roman"/>
        </w:rPr>
        <w:t xml:space="preserve"> – </w:t>
      </w:r>
      <w:r w:rsidR="009969E8">
        <w:t>5</w:t>
      </w:r>
      <w:r w:rsidR="00293D84">
        <w:t>0</w:t>
      </w:r>
      <w:r>
        <w:rPr>
          <w:rFonts w:eastAsia="Times New Roman"/>
        </w:rPr>
        <w:t xml:space="preserve"> </w:t>
      </w:r>
      <w:r>
        <w:t>pkt.</w:t>
      </w:r>
    </w:p>
    <w:p w:rsidR="00322632" w:rsidRDefault="00322632" w:rsidP="00322632">
      <w:pPr>
        <w:jc w:val="both"/>
      </w:pPr>
      <w:r>
        <w:t>W</w:t>
      </w:r>
      <w:r>
        <w:rPr>
          <w:rFonts w:eastAsia="Times New Roman"/>
        </w:rPr>
        <w:t xml:space="preserve"> </w:t>
      </w:r>
      <w:r>
        <w:t>przypadku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osiągnięcia</w:t>
      </w:r>
      <w:r>
        <w:rPr>
          <w:rFonts w:eastAsia="Times New Roman"/>
        </w:rPr>
        <w:t xml:space="preserve"> </w:t>
      </w:r>
      <w:proofErr w:type="spellStart"/>
      <w:r>
        <w:t>ww</w:t>
      </w:r>
      <w:proofErr w:type="spellEnd"/>
      <w:r>
        <w:rPr>
          <w:rFonts w:eastAsia="Times New Roman"/>
        </w:rPr>
        <w:t xml:space="preserve"> </w:t>
      </w:r>
      <w:r>
        <w:t>progu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oferta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rozpatrywana.</w:t>
      </w:r>
    </w:p>
    <w:p w:rsidR="00322632" w:rsidRDefault="00322632" w:rsidP="00322632">
      <w:pPr>
        <w:jc w:val="both"/>
      </w:pPr>
    </w:p>
    <w:p w:rsidR="00E259BD" w:rsidRPr="00D91F38" w:rsidRDefault="00E259BD" w:rsidP="00E259BD">
      <w:pPr>
        <w:jc w:val="both"/>
        <w:rPr>
          <w:color w:val="FF000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D76699">
      <w:pPr>
        <w:rPr>
          <w:rFonts w:ascii="Arial" w:hAnsi="Arial" w:cs="Arial"/>
          <w:b/>
          <w:sz w:val="20"/>
        </w:rPr>
      </w:pPr>
    </w:p>
    <w:p w:rsidR="00D76699" w:rsidRDefault="00D76699" w:rsidP="00D76699">
      <w:pPr>
        <w:rPr>
          <w:rFonts w:ascii="Arial" w:hAnsi="Arial" w:cs="Arial"/>
          <w:b/>
          <w:sz w:val="20"/>
        </w:rPr>
      </w:pPr>
    </w:p>
    <w:p w:rsidR="00E259BD" w:rsidRDefault="00E259BD" w:rsidP="006A3A68">
      <w:pPr>
        <w:ind w:left="5664" w:firstLine="708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Załącznik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nr</w:t>
      </w:r>
      <w:r>
        <w:rPr>
          <w:rFonts w:ascii="Arial" w:eastAsia="Arial" w:hAnsi="Arial" w:cs="Arial"/>
          <w:b/>
          <w:color w:val="000000"/>
          <w:sz w:val="20"/>
        </w:rPr>
        <w:t xml:space="preserve"> 4</w:t>
      </w:r>
    </w:p>
    <w:p w:rsidR="00E259BD" w:rsidRDefault="00E259BD" w:rsidP="006A3A68">
      <w:pPr>
        <w:ind w:left="5664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do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Zarządzenia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Nr</w:t>
      </w:r>
      <w:r w:rsidR="00D76699">
        <w:rPr>
          <w:rFonts w:ascii="Arial" w:eastAsia="Arial" w:hAnsi="Arial" w:cs="Arial"/>
          <w:b/>
          <w:color w:val="000000"/>
          <w:sz w:val="20"/>
        </w:rPr>
        <w:t xml:space="preserve"> 170</w:t>
      </w:r>
      <w:r w:rsidR="006A3A68">
        <w:rPr>
          <w:rFonts w:ascii="Arial" w:hAnsi="Arial" w:cs="Arial"/>
          <w:b/>
          <w:color w:val="000000"/>
          <w:sz w:val="20"/>
        </w:rPr>
        <w:t>/2013</w:t>
      </w:r>
    </w:p>
    <w:p w:rsidR="00E259BD" w:rsidRDefault="00E259BD" w:rsidP="006A3A68">
      <w:pPr>
        <w:ind w:left="5664" w:firstLine="708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Burmistrza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Żnina</w:t>
      </w:r>
    </w:p>
    <w:p w:rsidR="00E259BD" w:rsidRDefault="00CE34D8" w:rsidP="006A3A68">
      <w:pPr>
        <w:pStyle w:val="Normalny1"/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29 listopada</w:t>
      </w:r>
      <w:r w:rsidR="006A3A68">
        <w:rPr>
          <w:rFonts w:ascii="Arial" w:hAnsi="Arial" w:cs="Arial"/>
          <w:b/>
          <w:sz w:val="20"/>
        </w:rPr>
        <w:t xml:space="preserve"> 2013</w:t>
      </w:r>
      <w:r w:rsidR="00E259BD">
        <w:rPr>
          <w:rFonts w:ascii="Arial" w:hAnsi="Arial" w:cs="Arial"/>
          <w:b/>
          <w:sz w:val="20"/>
        </w:rPr>
        <w:t xml:space="preserve">  r.</w:t>
      </w:r>
    </w:p>
    <w:p w:rsidR="00E259BD" w:rsidRDefault="00E259BD" w:rsidP="00E259BD">
      <w:pPr>
        <w:ind w:firstLine="4800"/>
        <w:jc w:val="both"/>
        <w:rPr>
          <w:color w:val="FF0000"/>
        </w:rPr>
      </w:pPr>
    </w:p>
    <w:p w:rsidR="00E259BD" w:rsidRDefault="00E259BD" w:rsidP="00E259BD">
      <w:pPr>
        <w:ind w:firstLine="4800"/>
        <w:jc w:val="both"/>
        <w:rPr>
          <w:color w:val="000000"/>
        </w:rPr>
      </w:pPr>
    </w:p>
    <w:p w:rsidR="00E259BD" w:rsidRDefault="00E259BD" w:rsidP="00E259BD">
      <w:pPr>
        <w:spacing w:before="240" w:line="360" w:lineRule="auto"/>
        <w:jc w:val="center"/>
        <w:rPr>
          <w:bCs/>
          <w:vertAlign w:val="superscript"/>
        </w:rPr>
      </w:pPr>
      <w:r>
        <w:rPr>
          <w:bCs/>
        </w:rPr>
        <w:t>SPRAWOZDANIE</w:t>
      </w:r>
      <w:r>
        <w:rPr>
          <w:rFonts w:eastAsia="Times New Roman"/>
          <w:bCs/>
        </w:rPr>
        <w:t xml:space="preserve"> </w:t>
      </w:r>
      <w:r>
        <w:rPr>
          <w:bCs/>
        </w:rPr>
        <w:t>(CZĘŚCIOWE/KOŃCOWE</w:t>
      </w:r>
      <w:r>
        <w:rPr>
          <w:bCs/>
          <w:vertAlign w:val="superscript"/>
        </w:rPr>
        <w:t>1)</w:t>
      </w:r>
      <w:r>
        <w:rPr>
          <w:bCs/>
        </w:rPr>
        <w:t>)</w:t>
      </w:r>
      <w:r>
        <w:rPr>
          <w:bCs/>
          <w:vertAlign w:val="superscript"/>
        </w:rPr>
        <w:t>2)</w:t>
      </w:r>
    </w:p>
    <w:p w:rsidR="00E259BD" w:rsidRDefault="00E259BD" w:rsidP="00E259BD">
      <w:pPr>
        <w:spacing w:before="240" w:line="360" w:lineRule="auto"/>
        <w:jc w:val="center"/>
        <w:rPr>
          <w:bCs/>
        </w:rPr>
      </w:pP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wykonania</w:t>
      </w:r>
      <w:r>
        <w:rPr>
          <w:rFonts w:eastAsia="Times New Roman"/>
          <w:bCs/>
        </w:rPr>
        <w:t xml:space="preserve"> </w:t>
      </w:r>
      <w:r>
        <w:rPr>
          <w:bCs/>
        </w:rPr>
        <w:t>zadania</w:t>
      </w:r>
      <w:r>
        <w:rPr>
          <w:rFonts w:eastAsia="Times New Roman"/>
          <w:bCs/>
        </w:rPr>
        <w:t xml:space="preserve"> </w:t>
      </w:r>
      <w:r>
        <w:rPr>
          <w:bCs/>
        </w:rPr>
        <w:t>publicznego</w:t>
      </w: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jc w:val="center"/>
      </w:pPr>
      <w:r>
        <w:t>.................................................................................</w:t>
      </w:r>
    </w:p>
    <w:p w:rsidR="00E259BD" w:rsidRDefault="00E259BD" w:rsidP="00E259BD">
      <w:pPr>
        <w:pStyle w:val="Tekstpodstawowy21"/>
        <w:jc w:val="center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(tytuł</w:t>
      </w:r>
      <w:r>
        <w:rPr>
          <w:rFonts w:ascii="Times New Roman" w:eastAsia="Times New Roman" w:hAnsi="Times New Roman" w:cs="Times New Roman"/>
          <w:position w:val="6"/>
        </w:rPr>
        <w:t xml:space="preserve"> </w:t>
      </w:r>
      <w:r>
        <w:rPr>
          <w:rFonts w:ascii="Times New Roman" w:hAnsi="Times New Roman" w:cs="Times New Roman"/>
          <w:position w:val="6"/>
        </w:rPr>
        <w:t>zadania</w:t>
      </w:r>
      <w:r>
        <w:rPr>
          <w:rFonts w:ascii="Times New Roman" w:eastAsia="Times New Roman" w:hAnsi="Times New Roman" w:cs="Times New Roman"/>
          <w:position w:val="6"/>
        </w:rPr>
        <w:t xml:space="preserve"> </w:t>
      </w:r>
      <w:r>
        <w:rPr>
          <w:rFonts w:ascii="Times New Roman" w:hAnsi="Times New Roman" w:cs="Times New Roman"/>
          <w:position w:val="6"/>
        </w:rPr>
        <w:t>publicznego)</w:t>
      </w:r>
    </w:p>
    <w:p w:rsidR="00E259BD" w:rsidRDefault="00E259BD" w:rsidP="00E259BD">
      <w:pPr>
        <w:spacing w:before="240" w:line="360" w:lineRule="auto"/>
        <w:jc w:val="center"/>
      </w:pPr>
      <w:r>
        <w:t>w</w:t>
      </w:r>
      <w:r>
        <w:rPr>
          <w:rFonts w:eastAsia="Times New Roman"/>
        </w:rPr>
        <w:t xml:space="preserve"> </w:t>
      </w:r>
      <w:r>
        <w:t>okresie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................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.................</w:t>
      </w: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spacing w:line="360" w:lineRule="auto"/>
        <w:jc w:val="center"/>
      </w:pPr>
      <w:r>
        <w:t>określonego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umowie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..............</w:t>
      </w:r>
    </w:p>
    <w:p w:rsidR="00E259BD" w:rsidRDefault="00E259BD" w:rsidP="00E259BD">
      <w:pPr>
        <w:spacing w:line="360" w:lineRule="auto"/>
        <w:jc w:val="center"/>
      </w:pPr>
      <w:r>
        <w:t>zawartej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>
        <w:t>..............................................................</w:t>
      </w:r>
      <w:r>
        <w:rPr>
          <w:rFonts w:eastAsia="Times New Roman"/>
        </w:rPr>
        <w:t xml:space="preserve"> </w:t>
      </w:r>
      <w:r>
        <w:t>pomiędzy</w:t>
      </w:r>
    </w:p>
    <w:p w:rsidR="00E259BD" w:rsidRDefault="00E259BD" w:rsidP="00E259BD">
      <w:pPr>
        <w:jc w:val="center"/>
      </w:pPr>
    </w:p>
    <w:p w:rsidR="00E259BD" w:rsidRDefault="00E259BD" w:rsidP="00E259BD">
      <w:pPr>
        <w:jc w:val="center"/>
      </w:pPr>
    </w:p>
    <w:p w:rsidR="00E259BD" w:rsidRDefault="00E259BD" w:rsidP="00E259BD">
      <w:pPr>
        <w:jc w:val="center"/>
        <w:rPr>
          <w:rFonts w:eastAsia="Times New Roman"/>
        </w:rPr>
      </w:pPr>
      <w:r>
        <w:t>..........................................................................................................</w:t>
      </w:r>
      <w:r>
        <w:rPr>
          <w:rFonts w:eastAsia="Times New Roman"/>
        </w:rPr>
        <w:t xml:space="preserve"> </w:t>
      </w:r>
    </w:p>
    <w:p w:rsidR="00E259BD" w:rsidRDefault="00E259BD" w:rsidP="00E259BD">
      <w:pPr>
        <w:jc w:val="center"/>
        <w:rPr>
          <w:rFonts w:eastAsia="Times New Roman"/>
          <w:i/>
        </w:rPr>
      </w:pPr>
      <w:r>
        <w:rPr>
          <w:i/>
        </w:rPr>
        <w:t>(nazwa</w:t>
      </w:r>
      <w:r>
        <w:rPr>
          <w:rFonts w:eastAsia="Times New Roman"/>
          <w:i/>
        </w:rPr>
        <w:t xml:space="preserve"> </w:t>
      </w:r>
      <w:r>
        <w:rPr>
          <w:i/>
        </w:rPr>
        <w:t>Zleceniodawcy)</w:t>
      </w:r>
      <w:r>
        <w:rPr>
          <w:rFonts w:eastAsia="Times New Roman"/>
          <w:i/>
        </w:rPr>
        <w:t xml:space="preserve">                </w:t>
      </w: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jc w:val="center"/>
      </w:pPr>
      <w:r>
        <w:t>a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</w:t>
      </w:r>
    </w:p>
    <w:p w:rsidR="00E259BD" w:rsidRDefault="00E259BD" w:rsidP="00E259BD">
      <w:pPr>
        <w:jc w:val="center"/>
        <w:rPr>
          <w:iCs/>
        </w:rPr>
      </w:pPr>
      <w:r>
        <w:rPr>
          <w:iCs/>
        </w:rPr>
        <w:t>(nazwa</w:t>
      </w:r>
      <w:r>
        <w:rPr>
          <w:rFonts w:eastAsia="Times New Roman"/>
          <w:iCs/>
        </w:rPr>
        <w:t xml:space="preserve"> </w:t>
      </w:r>
      <w:r>
        <w:rPr>
          <w:iCs/>
        </w:rPr>
        <w:t>Zleceniobiorcy/(-ów),</w:t>
      </w:r>
      <w:r>
        <w:rPr>
          <w:rFonts w:eastAsia="Times New Roman"/>
          <w:iCs/>
        </w:rPr>
        <w:t xml:space="preserve"> </w:t>
      </w:r>
      <w:r>
        <w:rPr>
          <w:iCs/>
        </w:rPr>
        <w:t>siedziba,</w:t>
      </w:r>
      <w:r>
        <w:rPr>
          <w:rFonts w:eastAsia="Times New Roman"/>
          <w:iCs/>
        </w:rPr>
        <w:t xml:space="preserve"> </w:t>
      </w:r>
      <w:r>
        <w:rPr>
          <w:iCs/>
        </w:rPr>
        <w:t>nr</w:t>
      </w:r>
      <w:r>
        <w:rPr>
          <w:rFonts w:eastAsia="Times New Roman"/>
          <w:iCs/>
        </w:rPr>
        <w:t xml:space="preserve"> </w:t>
      </w:r>
      <w:r>
        <w:rPr>
          <w:iCs/>
        </w:rPr>
        <w:t>Krajowego</w:t>
      </w:r>
      <w:r>
        <w:rPr>
          <w:rFonts w:eastAsia="Times New Roman"/>
          <w:iCs/>
        </w:rPr>
        <w:t xml:space="preserve"> </w:t>
      </w:r>
      <w:r>
        <w:rPr>
          <w:iCs/>
        </w:rPr>
        <w:t>Rejestru</w:t>
      </w:r>
      <w:r>
        <w:rPr>
          <w:rFonts w:eastAsia="Times New Roman"/>
          <w:iCs/>
        </w:rPr>
        <w:t xml:space="preserve"> </w:t>
      </w:r>
      <w:r>
        <w:rPr>
          <w:iCs/>
        </w:rPr>
        <w:t>Sądowego,</w:t>
      </w:r>
      <w:r>
        <w:rPr>
          <w:rFonts w:eastAsia="Times New Roman"/>
          <w:iCs/>
        </w:rPr>
        <w:t xml:space="preserve"> </w:t>
      </w:r>
      <w:r>
        <w:rPr>
          <w:iCs/>
        </w:rPr>
        <w:t>innego</w:t>
      </w:r>
      <w:r>
        <w:rPr>
          <w:rFonts w:eastAsia="Times New Roman"/>
          <w:iCs/>
        </w:rPr>
        <w:t xml:space="preserve"> </w:t>
      </w:r>
      <w:r>
        <w:rPr>
          <w:iCs/>
        </w:rPr>
        <w:t>rejestru</w:t>
      </w:r>
      <w:r>
        <w:rPr>
          <w:rFonts w:eastAsia="Times New Roman"/>
          <w:iCs/>
        </w:rPr>
        <w:t xml:space="preserve"> </w:t>
      </w:r>
      <w:r>
        <w:rPr>
          <w:iCs/>
        </w:rPr>
        <w:t>lub</w:t>
      </w:r>
      <w:r>
        <w:rPr>
          <w:rFonts w:eastAsia="Times New Roman"/>
          <w:iCs/>
        </w:rPr>
        <w:t xml:space="preserve"> </w:t>
      </w:r>
      <w:r>
        <w:rPr>
          <w:iCs/>
        </w:rPr>
        <w:t>ewidencji</w:t>
      </w:r>
      <w:r>
        <w:rPr>
          <w:iCs/>
          <w:vertAlign w:val="superscript"/>
        </w:rPr>
        <w:t>3)</w:t>
      </w:r>
      <w:r>
        <w:rPr>
          <w:iCs/>
        </w:rPr>
        <w:t>)</w:t>
      </w:r>
    </w:p>
    <w:p w:rsidR="00E259BD" w:rsidRDefault="00E259BD" w:rsidP="00E259BD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</w:t>
      </w:r>
    </w:p>
    <w:p w:rsidR="00E259BD" w:rsidRDefault="00E259BD" w:rsidP="00E259BD">
      <w:pPr>
        <w:spacing w:before="240" w:line="360" w:lineRule="auto"/>
        <w:jc w:val="center"/>
      </w:pPr>
    </w:p>
    <w:p w:rsidR="00E259BD" w:rsidRDefault="00E259BD" w:rsidP="00E259BD">
      <w:pPr>
        <w:spacing w:before="240" w:line="360" w:lineRule="auto"/>
        <w:jc w:val="center"/>
        <w:rPr>
          <w:rFonts w:eastAsia="Times New Roman"/>
        </w:rPr>
      </w:pPr>
      <w:r>
        <w:t>Data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sprawozdania</w:t>
      </w:r>
      <w:r>
        <w:rPr>
          <w:vertAlign w:val="superscript"/>
        </w:rPr>
        <w:t>4)</w:t>
      </w:r>
      <w:r>
        <w:rPr>
          <w:rFonts w:eastAsia="Times New Roman"/>
        </w:rPr>
        <w:t xml:space="preserve"> </w:t>
      </w:r>
    </w:p>
    <w:p w:rsidR="00E259BD" w:rsidRDefault="00E259BD" w:rsidP="00E259BD">
      <w:pPr>
        <w:spacing w:before="240" w:line="360" w:lineRule="auto"/>
        <w:jc w:val="center"/>
      </w:pPr>
      <w:r>
        <w:rPr>
          <w:rFonts w:eastAsia="Times New Roman"/>
        </w:rPr>
        <w:t>………………</w:t>
      </w:r>
      <w:r>
        <w:t>.......................</w:t>
      </w:r>
    </w:p>
    <w:p w:rsidR="00E259BD" w:rsidRDefault="00E259BD" w:rsidP="00E259BD">
      <w:pPr>
        <w:spacing w:before="240" w:line="360" w:lineRule="auto"/>
        <w:jc w:val="center"/>
      </w:pPr>
    </w:p>
    <w:p w:rsidR="00E259BD" w:rsidRDefault="00E259BD" w:rsidP="00CE34D8">
      <w:pPr>
        <w:spacing w:before="240" w:line="360" w:lineRule="auto"/>
      </w:pPr>
    </w:p>
    <w:p w:rsidR="00CE34D8" w:rsidRDefault="00CE34D8" w:rsidP="00CE34D8">
      <w:pPr>
        <w:spacing w:before="240" w:line="360" w:lineRule="auto"/>
      </w:pPr>
    </w:p>
    <w:p w:rsidR="00D76699" w:rsidRDefault="00D76699" w:rsidP="00CE34D8">
      <w:pPr>
        <w:spacing w:before="240" w:line="360" w:lineRule="auto"/>
      </w:pPr>
    </w:p>
    <w:p w:rsidR="00D76699" w:rsidRDefault="00D76699" w:rsidP="00CE34D8">
      <w:pPr>
        <w:spacing w:before="240" w:line="360" w:lineRule="auto"/>
      </w:pPr>
    </w:p>
    <w:p w:rsidR="00E259BD" w:rsidRDefault="00E259BD" w:rsidP="00E259BD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Część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Sprawozdanie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merytoryczne</w:t>
      </w:r>
    </w:p>
    <w:p w:rsidR="00E259BD" w:rsidRDefault="00E259BD" w:rsidP="00E259BD"/>
    <w:p w:rsidR="00E259BD" w:rsidRDefault="00E259BD" w:rsidP="00E259BD"/>
    <w:p w:rsidR="00E259BD" w:rsidRDefault="00E259BD" w:rsidP="00E259BD">
      <w:pPr>
        <w:pStyle w:val="Tabela"/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Informacja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zakładane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cele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realizacji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publicznego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zostały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osiągnięte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wymiarze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określonym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pkt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oferty.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Jeśli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nie,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wskazać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dlaczego.</w:t>
      </w:r>
    </w:p>
    <w:p w:rsidR="00E259BD" w:rsidRDefault="00E259BD" w:rsidP="00E259BD"/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727"/>
      </w:tblGrid>
      <w:tr w:rsidR="00E259BD" w:rsidTr="00251B4C">
        <w:trPr>
          <w:trHeight w:val="169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</w:pPr>
          </w:p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  <w:jc w:val="both"/>
        <w:rPr>
          <w:vertAlign w:val="superscript"/>
        </w:rPr>
      </w:pPr>
      <w:r>
        <w:t>2.</w:t>
      </w:r>
      <w:r>
        <w:rPr>
          <w:rFonts w:eastAsia="Times New Roman"/>
        </w:rPr>
        <w:t xml:space="preserve"> </w:t>
      </w:r>
      <w:r>
        <w:t>Opis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zadania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wyszczególnieniem</w:t>
      </w:r>
      <w:r>
        <w:rPr>
          <w:rFonts w:eastAsia="Times New Roman"/>
        </w:rPr>
        <w:t xml:space="preserve"> </w:t>
      </w:r>
      <w:r>
        <w:t>organizacji</w:t>
      </w:r>
      <w:r>
        <w:rPr>
          <w:rFonts w:eastAsia="Times New Roman"/>
        </w:rPr>
        <w:t xml:space="preserve"> </w:t>
      </w:r>
      <w:r>
        <w:t>pozarządowych,</w:t>
      </w:r>
      <w:r>
        <w:rPr>
          <w:rFonts w:eastAsia="Times New Roman"/>
        </w:rPr>
        <w:t xml:space="preserve"> </w:t>
      </w:r>
      <w:r>
        <w:t>podmiotów,</w:t>
      </w:r>
      <w:r>
        <w:rPr>
          <w:rFonts w:eastAsia="Times New Roman"/>
        </w:rPr>
        <w:t xml:space="preserve">       </w:t>
      </w:r>
      <w:r>
        <w:t>o</w:t>
      </w:r>
      <w:r>
        <w:rPr>
          <w:rFonts w:eastAsia="Times New Roman"/>
        </w:rPr>
        <w:t xml:space="preserve"> </w:t>
      </w:r>
      <w:r>
        <w:t>których</w:t>
      </w:r>
      <w:r>
        <w:rPr>
          <w:rFonts w:eastAsia="Times New Roman"/>
        </w:rPr>
        <w:t xml:space="preserve"> </w:t>
      </w:r>
      <w:r>
        <w:t>mowa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3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kwietnia</w:t>
      </w:r>
      <w:r>
        <w:rPr>
          <w:rFonts w:eastAsia="Times New Roman"/>
        </w:rPr>
        <w:t xml:space="preserve"> </w:t>
      </w:r>
      <w:r>
        <w:t>2003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działalności</w:t>
      </w:r>
      <w:r>
        <w:rPr>
          <w:rFonts w:eastAsia="Times New Roman"/>
        </w:rPr>
        <w:t xml:space="preserve"> </w:t>
      </w:r>
      <w:r>
        <w:t>pożytku</w:t>
      </w:r>
      <w:r>
        <w:rPr>
          <w:rFonts w:eastAsia="Times New Roman"/>
        </w:rPr>
        <w:t xml:space="preserve"> </w:t>
      </w:r>
      <w:r>
        <w:t>publicznego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wolontariacie,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podmiotów</w:t>
      </w:r>
      <w:r>
        <w:rPr>
          <w:rFonts w:eastAsia="Times New Roman"/>
        </w:rPr>
        <w:t xml:space="preserve"> </w:t>
      </w:r>
      <w:r>
        <w:t>wykonujących</w:t>
      </w:r>
      <w:r>
        <w:rPr>
          <w:rFonts w:eastAsia="Times New Roman"/>
        </w:rPr>
        <w:t xml:space="preserve"> </w:t>
      </w:r>
      <w:r>
        <w:t>poszczególne</w:t>
      </w:r>
      <w:r>
        <w:rPr>
          <w:rFonts w:eastAsia="Times New Roman"/>
        </w:rPr>
        <w:t xml:space="preserve"> </w:t>
      </w:r>
      <w:r>
        <w:t>działania</w:t>
      </w:r>
      <w:r>
        <w:rPr>
          <w:rFonts w:eastAsia="Times New Roman"/>
        </w:rPr>
        <w:t xml:space="preserve"> </w:t>
      </w:r>
      <w:r>
        <w:t>określone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części</w:t>
      </w:r>
      <w:r>
        <w:rPr>
          <w:rFonts w:eastAsia="Times New Roman"/>
        </w:rPr>
        <w:t xml:space="preserve"> </w:t>
      </w:r>
      <w:r>
        <w:t>III</w:t>
      </w:r>
      <w:r>
        <w:rPr>
          <w:rFonts w:eastAsia="Times New Roman"/>
        </w:rPr>
        <w:t xml:space="preserve"> </w:t>
      </w:r>
      <w:r>
        <w:t>pkt</w:t>
      </w:r>
      <w:r>
        <w:rPr>
          <w:rFonts w:eastAsia="Times New Roman"/>
        </w:rPr>
        <w:t xml:space="preserve"> </w:t>
      </w:r>
      <w:r>
        <w:t>9</w:t>
      </w:r>
      <w:r>
        <w:rPr>
          <w:rFonts w:eastAsia="Times New Roman"/>
        </w:rPr>
        <w:t xml:space="preserve"> </w:t>
      </w:r>
      <w:r>
        <w:t>oferty.</w:t>
      </w:r>
      <w:r>
        <w:rPr>
          <w:vertAlign w:val="superscript"/>
        </w:rPr>
        <w:t>5)</w:t>
      </w:r>
    </w:p>
    <w:p w:rsidR="00E259BD" w:rsidRDefault="00E259BD" w:rsidP="00E259BD">
      <w:pPr>
        <w:pStyle w:val="NormalnyWeb"/>
        <w:spacing w:before="0" w:after="0" w:line="360" w:lineRule="auto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389255</wp:posOffset>
                </wp:positionV>
                <wp:extent cx="6179185" cy="2978785"/>
                <wp:effectExtent l="8255" t="13970" r="13335" b="762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297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3"/>
                              <w:gridCol w:w="1701"/>
                              <w:gridCol w:w="3726"/>
                            </w:tblGrid>
                            <w:tr w:rsidR="00850689">
                              <w:trPr>
                                <w:trHeight w:val="1141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realizowanego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publicznego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wraz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krótkim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opisem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wykonania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Terminy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realizacji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poszczególnych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działań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Zleceniobiorca(-y)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który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wykonywał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działanie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realizowanego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publicznego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689">
                              <w:trPr>
                                <w:trHeight w:val="3065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689" w:rsidRDefault="00850689" w:rsidP="00E25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13.3pt;margin-top:30.65pt;width:486.55pt;height:234.5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" strokecolor="gray" strokeweight="0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3"/>
                        <w:gridCol w:w="1701"/>
                        <w:gridCol w:w="3726"/>
                      </w:tblGrid>
                      <w:tr w:rsidR="00850689">
                        <w:trPr>
                          <w:trHeight w:val="1141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realizowanego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publicznego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wraz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krótkim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opisem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wykonania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realizacji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poszczególnych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działań</w:t>
                            </w: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Zleceniobiorca(-y)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podmiot,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który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wykonywał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działanie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realizowanego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publicznego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689">
                        <w:trPr>
                          <w:trHeight w:val="3065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50689" w:rsidRDefault="00850689" w:rsidP="00E259B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259BD" w:rsidRDefault="00E259BD" w:rsidP="00E259BD">
      <w:pPr>
        <w:spacing w:line="360" w:lineRule="auto"/>
        <w:rPr>
          <w:b/>
          <w:bCs/>
        </w:rPr>
      </w:pPr>
    </w:p>
    <w:p w:rsidR="00E259BD" w:rsidRDefault="00E259BD" w:rsidP="00E259BD">
      <w:pPr>
        <w:spacing w:line="360" w:lineRule="auto"/>
        <w:rPr>
          <w:b/>
          <w:bCs/>
        </w:rPr>
      </w:pPr>
    </w:p>
    <w:p w:rsidR="00E259BD" w:rsidRDefault="00E259BD" w:rsidP="00E259BD">
      <w:pPr>
        <w:spacing w:line="360" w:lineRule="auto"/>
        <w:rPr>
          <w:b/>
          <w:bCs/>
        </w:rPr>
      </w:pPr>
    </w:p>
    <w:p w:rsidR="00E259BD" w:rsidRDefault="00E259BD" w:rsidP="00E259BD">
      <w:pPr>
        <w:spacing w:line="360" w:lineRule="auto"/>
        <w:rPr>
          <w:b/>
          <w:bCs/>
        </w:rPr>
      </w:pPr>
    </w:p>
    <w:p w:rsidR="00E259BD" w:rsidRDefault="00E259BD" w:rsidP="00E259BD">
      <w:pPr>
        <w:spacing w:line="360" w:lineRule="auto"/>
        <w:rPr>
          <w:b/>
          <w:bCs/>
        </w:rPr>
      </w:pPr>
    </w:p>
    <w:p w:rsidR="00E259BD" w:rsidRDefault="00E259BD" w:rsidP="00E259BD">
      <w:pPr>
        <w:spacing w:line="360" w:lineRule="auto"/>
        <w:rPr>
          <w:bCs/>
        </w:rPr>
      </w:pPr>
      <w:r>
        <w:rPr>
          <w:bCs/>
        </w:rPr>
        <w:t>3.</w:t>
      </w:r>
      <w:r>
        <w:rPr>
          <w:rFonts w:eastAsia="Times New Roman"/>
          <w:bCs/>
        </w:rPr>
        <w:t xml:space="preserve"> </w:t>
      </w:r>
      <w:r>
        <w:rPr>
          <w:bCs/>
        </w:rPr>
        <w:t>Opis,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jaki</w:t>
      </w:r>
      <w:r>
        <w:rPr>
          <w:rFonts w:eastAsia="Times New Roman"/>
          <w:bCs/>
        </w:rPr>
        <w:t xml:space="preserve"> </w:t>
      </w:r>
      <w:r>
        <w:rPr>
          <w:bCs/>
        </w:rPr>
        <w:t>sposób</w:t>
      </w:r>
      <w:r>
        <w:rPr>
          <w:rFonts w:eastAsia="Times New Roman"/>
          <w:bCs/>
        </w:rPr>
        <w:t xml:space="preserve"> </w:t>
      </w:r>
      <w:r>
        <w:rPr>
          <w:bCs/>
        </w:rPr>
        <w:t>dofinansowanie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dotacji</w:t>
      </w:r>
      <w:r>
        <w:rPr>
          <w:rFonts w:eastAsia="Times New Roman"/>
          <w:bCs/>
        </w:rPr>
        <w:t xml:space="preserve"> </w:t>
      </w:r>
      <w:r>
        <w:rPr>
          <w:bCs/>
        </w:rPr>
        <w:t>inwestycji</w:t>
      </w:r>
      <w:r>
        <w:rPr>
          <w:rFonts w:eastAsia="Times New Roman"/>
          <w:bCs/>
        </w:rPr>
        <w:t xml:space="preserve"> </w:t>
      </w:r>
      <w:r>
        <w:rPr>
          <w:bCs/>
        </w:rPr>
        <w:t>związanych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realizacją</w:t>
      </w:r>
      <w:r>
        <w:rPr>
          <w:rFonts w:eastAsia="Times New Roman"/>
          <w:bCs/>
        </w:rPr>
        <w:t xml:space="preserve"> </w:t>
      </w:r>
      <w:r>
        <w:rPr>
          <w:bCs/>
        </w:rPr>
        <w:t>zadania</w:t>
      </w:r>
      <w:r>
        <w:rPr>
          <w:rFonts w:eastAsia="Times New Roman"/>
          <w:bCs/>
        </w:rPr>
        <w:t xml:space="preserve"> </w:t>
      </w:r>
      <w:r>
        <w:rPr>
          <w:bCs/>
        </w:rPr>
        <w:t>wpłynęło</w:t>
      </w:r>
      <w:r>
        <w:rPr>
          <w:rFonts w:eastAsia="Times New Roman"/>
          <w:bCs/>
        </w:rPr>
        <w:t xml:space="preserve"> </w:t>
      </w:r>
      <w:r>
        <w:rPr>
          <w:bCs/>
        </w:rPr>
        <w:t>na</w:t>
      </w:r>
      <w:r>
        <w:rPr>
          <w:rFonts w:eastAsia="Times New Roman"/>
          <w:bCs/>
        </w:rPr>
        <w:t xml:space="preserve"> </w:t>
      </w:r>
      <w:r>
        <w:rPr>
          <w:bCs/>
        </w:rPr>
        <w:t>jego</w:t>
      </w:r>
      <w:r>
        <w:rPr>
          <w:rFonts w:eastAsia="Times New Roman"/>
          <w:bCs/>
        </w:rPr>
        <w:t xml:space="preserve"> </w:t>
      </w:r>
      <w:r>
        <w:rPr>
          <w:bCs/>
        </w:rPr>
        <w:t>wykonanie</w:t>
      </w:r>
    </w:p>
    <w:p w:rsidR="00E259BD" w:rsidRDefault="00E259BD" w:rsidP="00E259BD"/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727"/>
      </w:tblGrid>
      <w:tr w:rsidR="00E259BD" w:rsidTr="00251B4C">
        <w:trPr>
          <w:trHeight w:val="175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</w:pPr>
          </w:p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  <w:rPr>
          <w:bCs/>
        </w:rPr>
      </w:pPr>
      <w:r>
        <w:rPr>
          <w:bCs/>
        </w:rPr>
        <w:t>4.</w:t>
      </w:r>
      <w:r>
        <w:rPr>
          <w:rFonts w:eastAsia="Times New Roman"/>
          <w:bCs/>
        </w:rPr>
        <w:t xml:space="preserve"> </w:t>
      </w:r>
      <w:r>
        <w:rPr>
          <w:bCs/>
        </w:rPr>
        <w:t>Opis</w:t>
      </w:r>
      <w:r>
        <w:rPr>
          <w:rFonts w:eastAsia="Times New Roman"/>
          <w:bCs/>
        </w:rPr>
        <w:t xml:space="preserve"> </w:t>
      </w:r>
      <w:r>
        <w:rPr>
          <w:bCs/>
        </w:rPr>
        <w:t>osiągniętych</w:t>
      </w:r>
      <w:r>
        <w:rPr>
          <w:rFonts w:eastAsia="Times New Roman"/>
          <w:bCs/>
        </w:rPr>
        <w:t xml:space="preserve"> </w:t>
      </w:r>
      <w:r>
        <w:rPr>
          <w:bCs/>
        </w:rPr>
        <w:t>rezultatów</w:t>
      </w:r>
    </w:p>
    <w:p w:rsidR="00E259BD" w:rsidRDefault="00E259BD" w:rsidP="00E259BD"/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727"/>
      </w:tblGrid>
      <w:tr w:rsidR="00E259BD" w:rsidTr="00251B4C">
        <w:trPr>
          <w:trHeight w:val="175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</w:pPr>
          </w:p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  <w:rPr>
          <w:rFonts w:eastAsia="Times New Roman"/>
          <w:bCs/>
        </w:rPr>
      </w:pPr>
      <w:r>
        <w:rPr>
          <w:bCs/>
        </w:rPr>
        <w:t>5.</w:t>
      </w:r>
      <w:r>
        <w:rPr>
          <w:rFonts w:eastAsia="Times New Roman"/>
          <w:bCs/>
        </w:rPr>
        <w:t xml:space="preserve"> </w:t>
      </w:r>
      <w:r>
        <w:rPr>
          <w:bCs/>
        </w:rPr>
        <w:t>Liczbowe</w:t>
      </w:r>
      <w:r>
        <w:rPr>
          <w:rFonts w:eastAsia="Times New Roman"/>
          <w:bCs/>
        </w:rPr>
        <w:t xml:space="preserve"> </w:t>
      </w:r>
      <w:r>
        <w:rPr>
          <w:bCs/>
        </w:rPr>
        <w:t>określenie</w:t>
      </w:r>
      <w:r>
        <w:rPr>
          <w:rFonts w:eastAsia="Times New Roman"/>
          <w:bCs/>
        </w:rPr>
        <w:t xml:space="preserve"> </w:t>
      </w:r>
      <w:r>
        <w:rPr>
          <w:bCs/>
        </w:rPr>
        <w:t>skali</w:t>
      </w:r>
      <w:r>
        <w:rPr>
          <w:rFonts w:eastAsia="Times New Roman"/>
          <w:bCs/>
        </w:rPr>
        <w:t xml:space="preserve"> </w:t>
      </w:r>
      <w:r>
        <w:rPr>
          <w:bCs/>
        </w:rPr>
        <w:t>działań</w:t>
      </w:r>
      <w:r>
        <w:rPr>
          <w:rFonts w:eastAsia="Times New Roman"/>
          <w:bCs/>
        </w:rPr>
        <w:t xml:space="preserve"> </w:t>
      </w:r>
      <w:r>
        <w:rPr>
          <w:bCs/>
        </w:rPr>
        <w:t>zrealizowanych</w:t>
      </w:r>
      <w:r>
        <w:rPr>
          <w:rFonts w:eastAsia="Times New Roman"/>
          <w:bCs/>
        </w:rPr>
        <w:t xml:space="preserve"> </w:t>
      </w:r>
      <w:r>
        <w:rPr>
          <w:bCs/>
        </w:rPr>
        <w:t>w</w:t>
      </w:r>
      <w:r>
        <w:rPr>
          <w:rFonts w:eastAsia="Times New Roman"/>
          <w:bCs/>
        </w:rPr>
        <w:t xml:space="preserve"> </w:t>
      </w:r>
      <w:r>
        <w:rPr>
          <w:bCs/>
        </w:rPr>
        <w:t>ramach</w:t>
      </w:r>
      <w:r>
        <w:rPr>
          <w:rFonts w:eastAsia="Times New Roman"/>
          <w:bCs/>
        </w:rPr>
        <w:t xml:space="preserve"> </w:t>
      </w:r>
      <w:r>
        <w:rPr>
          <w:bCs/>
        </w:rPr>
        <w:t>zadania</w:t>
      </w:r>
      <w:r>
        <w:rPr>
          <w:bCs/>
          <w:vertAlign w:val="superscript"/>
        </w:rPr>
        <w:t>6)</w:t>
      </w:r>
      <w:r>
        <w:rPr>
          <w:rFonts w:eastAsia="Times New Roman"/>
          <w:bCs/>
        </w:rPr>
        <w:t xml:space="preserve"> </w:t>
      </w:r>
    </w:p>
    <w:p w:rsidR="00E259BD" w:rsidRDefault="00E259BD" w:rsidP="00E259BD"/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727"/>
      </w:tblGrid>
      <w:tr w:rsidR="00E259BD" w:rsidTr="00251B4C">
        <w:trPr>
          <w:trHeight w:val="175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</w:pPr>
          </w:p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  <w:p w:rsidR="00E259BD" w:rsidRDefault="00E259BD" w:rsidP="00251B4C"/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200" w:lineRule="atLeast"/>
        <w:rPr>
          <w:b/>
          <w:bCs/>
        </w:rPr>
      </w:pPr>
      <w:r>
        <w:rPr>
          <w:b/>
          <w:bCs/>
        </w:rPr>
        <w:t>Część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II.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Sprawozdanie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wykonania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wydatków</w:t>
      </w:r>
    </w:p>
    <w:p w:rsidR="00CE34D8" w:rsidRPr="00CE34D8" w:rsidRDefault="00E259BD" w:rsidP="00CE34D8">
      <w:pPr>
        <w:numPr>
          <w:ilvl w:val="0"/>
          <w:numId w:val="5"/>
        </w:numPr>
        <w:spacing w:before="240" w:line="360" w:lineRule="auto"/>
        <w:jc w:val="both"/>
        <w:rPr>
          <w:b/>
          <w:bCs/>
        </w:rPr>
      </w:pPr>
      <w:r>
        <w:rPr>
          <w:b/>
          <w:bCs/>
        </w:rPr>
        <w:t>Rozliczenie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względu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rodzaj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kosztów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(w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zł)</w:t>
      </w:r>
    </w:p>
    <w:p w:rsidR="00E259BD" w:rsidRDefault="00E259BD" w:rsidP="00E259BD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63360" behindDoc="0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-122555</wp:posOffset>
                </wp:positionV>
                <wp:extent cx="6995160" cy="9737725"/>
                <wp:effectExtent l="5080" t="6985" r="10160" b="889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73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481"/>
                              <w:gridCol w:w="360"/>
                              <w:gridCol w:w="425"/>
                              <w:gridCol w:w="992"/>
                              <w:gridCol w:w="1206"/>
                              <w:gridCol w:w="354"/>
                              <w:gridCol w:w="425"/>
                              <w:gridCol w:w="992"/>
                              <w:gridCol w:w="1206"/>
                              <w:gridCol w:w="353"/>
                              <w:gridCol w:w="426"/>
                              <w:gridCol w:w="992"/>
                              <w:gridCol w:w="1490"/>
                            </w:tblGrid>
                            <w:tr w:rsidR="00850689">
                              <w:trPr>
                                <w:cantSplit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Rodzaj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Całość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zgodnie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umową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zł)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Poprzedni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okres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sprawozdawczy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zł)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7)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Bieżący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okres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sprawozdawczy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okres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realizacji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publicznego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zł)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całkowity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dotacji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finansowych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własnych,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innych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źródeł,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publicznego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wkładu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osobowego,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 tym pracy społecznej członków 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świadczeń wolontariuszy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całkowity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dotacji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finansowych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własnych,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innych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źródeł,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publicznego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wkładu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osobowego,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pracy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społecznej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członków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świadczeń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wolontariuszy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całkowity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dotacji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finansowych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własnych,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środków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innych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źródeł,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opłat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adresatów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publicznego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pokryty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wkładu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osobowego,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pracy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społecznej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członków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świadczeń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wolontariuszy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689">
                              <w:trPr>
                                <w:trHeight w:val="424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merytoryczne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uwzględnieniem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jednostkowych)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poniesione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przez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(nazwa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Zleceniobiorcy)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8)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850689" w:rsidRDefault="0085068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15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obsługi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publicznego,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administracyjne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uwzględnieniem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jednostkowych)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poniesione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przez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(nazwa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Zleceniobiorcy)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8)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165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trHeight w:val="165"/>
                              </w:trPr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Inne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koszty,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koszty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wyposażenia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promocji</w:t>
                                  </w:r>
                                </w:p>
                                <w:p w:rsidR="00850689" w:rsidRDefault="008506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(z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uwzględnieniem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kosztów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jednostkowych)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poniesione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przez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(nazwa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Zleceniobiorcy)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8)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850689" w:rsidRDefault="0085068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0689">
                              <w:trPr>
                                <w:cantSplit/>
                                <w:trHeight w:val="771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Ogółem</w:t>
                                  </w: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0689" w:rsidRDefault="00850689">
                                  <w:pPr>
                                    <w:autoSpaceDE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autoSpaceDE w:val="0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689" w:rsidRDefault="00850689" w:rsidP="00E25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00025" tIns="200025" rIns="200025" bIns="2000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19.15pt;margin-top:-9.65pt;width:550.8pt;height:766.75pt;z-index:2516633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" strokecolor="gray" strokeweight="0">
                <v:fill opacity="0"/>
                <v:textbox inset="15.75pt,15.75pt,15.75pt,15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481"/>
                        <w:gridCol w:w="360"/>
                        <w:gridCol w:w="425"/>
                        <w:gridCol w:w="992"/>
                        <w:gridCol w:w="1206"/>
                        <w:gridCol w:w="354"/>
                        <w:gridCol w:w="425"/>
                        <w:gridCol w:w="992"/>
                        <w:gridCol w:w="1206"/>
                        <w:gridCol w:w="353"/>
                        <w:gridCol w:w="426"/>
                        <w:gridCol w:w="992"/>
                        <w:gridCol w:w="1490"/>
                      </w:tblGrid>
                      <w:tr w:rsidR="00850689">
                        <w:trPr>
                          <w:cantSplit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4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Rodzaj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8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Całość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zgodnie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umową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zł)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Poprzedni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okres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sprawozdawczy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zł)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7)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Bieżący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okres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sprawozdawczy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okres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realizacji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publicznego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zł)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cantSplit/>
                          <w:trHeight w:val="1134"/>
                        </w:trPr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całkowity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dotacji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finansowych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własnych,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innych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źródeł,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adresatów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publicznego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wkładu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osobowego,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tym pracy społecznej członków 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świadczeń wolontariuszy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całkowity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dotacji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finansowych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własnych,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innych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źródeł,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adresatów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publicznego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wkładu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osobowego,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pracy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społecznej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członków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świadczeń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wolontariuszy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całkowity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dotacji</w:t>
                            </w:r>
                          </w:p>
                          <w:p w:rsidR="00850689" w:rsidRDefault="00850689">
                            <w:pPr>
                              <w:autoSpaceDE w:val="0"/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finansowych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własnych,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środków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innych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źródeł,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opłat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adresatów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publicznego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tego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pokryty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wkładu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osobowego,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pracy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społecznej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członków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pStyle w:val="Tabel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świadczeń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wolontariuszy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50689">
                        <w:trPr>
                          <w:trHeight w:val="424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Koszty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merytoryczne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uwzględnieniem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jednostkowych)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poniesione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przez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Zleceniobiorcy)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8)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50689" w:rsidRDefault="00850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50689" w:rsidRDefault="00850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trHeight w:val="15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Koszty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obsługi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zadania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publicznego,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administracyjne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uwzględnieniem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jednostkowych)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poniesione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przez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Zleceniobiorcy)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8)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trHeight w:val="165"/>
                        </w:trPr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50689" w:rsidRDefault="00850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trHeight w:val="165"/>
                        </w:trPr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Inne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koszty,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koszty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wyposażenia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promocji</w:t>
                            </w:r>
                          </w:p>
                          <w:p w:rsidR="00850689" w:rsidRDefault="008506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(z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uwzględnieniem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kosztów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jednostkowych)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poniesione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przez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Zleceniobiorcy)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8)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50689" w:rsidRDefault="00850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50689" w:rsidRDefault="00850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2)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0689">
                        <w:trPr>
                          <w:cantSplit/>
                          <w:trHeight w:val="771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Ogółem</w:t>
                            </w: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89" w:rsidRDefault="00850689">
                            <w:pPr>
                              <w:autoSpaceDE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autoSpaceDE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50689" w:rsidRDefault="00850689" w:rsidP="00E259B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259BD" w:rsidRDefault="00E259BD" w:rsidP="00E259B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Rozliczenie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względu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źródło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finansowania</w:t>
      </w:r>
    </w:p>
    <w:tbl>
      <w:tblPr>
        <w:tblW w:w="0" w:type="auto"/>
        <w:tblInd w:w="-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635"/>
        <w:gridCol w:w="1785"/>
        <w:gridCol w:w="1770"/>
        <w:gridCol w:w="2216"/>
      </w:tblGrid>
      <w:tr w:rsidR="00E259BD" w:rsidTr="00251B4C">
        <w:trPr>
          <w:trHeight w:val="57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finansowania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</w:t>
            </w:r>
          </w:p>
          <w:p w:rsidR="00E259BD" w:rsidRDefault="00E259BD" w:rsidP="00251B4C">
            <w:pPr>
              <w:pStyle w:val="Tabela"/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(zgodnie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umową)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okres</w:t>
            </w:r>
          </w:p>
          <w:p w:rsidR="00E259BD" w:rsidRDefault="00E259BD" w:rsidP="00251B4C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sprawozdawczy</w:t>
            </w:r>
            <w:r>
              <w:rPr>
                <w:rFonts w:eastAsia="Times New Roman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za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</w:t>
            </w:r>
          </w:p>
        </w:tc>
      </w:tr>
      <w:tr w:rsidR="00E259BD" w:rsidTr="00251B4C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259BD" w:rsidTr="00251B4C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pokryte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dotacji:</w:t>
            </w:r>
          </w:p>
          <w:p w:rsidR="00E259BD" w:rsidRDefault="00E259BD" w:rsidP="00251B4C">
            <w:pPr>
              <w:rPr>
                <w:sz w:val="18"/>
                <w:szCs w:val="18"/>
              </w:rPr>
            </w:pPr>
          </w:p>
          <w:p w:rsidR="00E259BD" w:rsidRDefault="00E259BD" w:rsidP="00251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tego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odsetek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259BD" w:rsidTr="00251B4C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pokryte</w:t>
            </w:r>
          </w:p>
          <w:p w:rsidR="00E259BD" w:rsidRDefault="00E259BD" w:rsidP="00251B4C">
            <w:pPr>
              <w:pStyle w:val="Tabela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środków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własnych:</w:t>
            </w:r>
          </w:p>
          <w:p w:rsidR="00E259BD" w:rsidRDefault="00E259BD" w:rsidP="00251B4C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259BD" w:rsidTr="00251B4C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Koszty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pokryte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środków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finansowych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źródeł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(ogółem):</w:t>
            </w:r>
            <w:r>
              <w:rPr>
                <w:rFonts w:ascii="Arial" w:hAnsi="Arial" w:cs="Arial"/>
              </w:rPr>
              <w:t xml:space="preserve"> </w:t>
            </w:r>
          </w:p>
          <w:p w:rsidR="00E259BD" w:rsidRDefault="00E259BD" w:rsidP="00251B4C">
            <w:pPr>
              <w:rPr>
                <w:sz w:val="18"/>
                <w:szCs w:val="18"/>
              </w:rPr>
            </w:pPr>
          </w:p>
          <w:p w:rsidR="00E259BD" w:rsidRDefault="00E259BD" w:rsidP="00251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tego: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wpłat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opłat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adresatów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publicznego: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finansowych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środków</w:t>
            </w:r>
          </w:p>
          <w:p w:rsidR="00E259BD" w:rsidRDefault="00E259BD" w:rsidP="00251B4C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źródeł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publicznych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szczególności: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dotacji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budżetu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państwa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budżetów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jednostek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samorządu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terytorialnego,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funduszy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celowych,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środków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funduszy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strukturalnych: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pozostałych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źródeł: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259BD" w:rsidTr="00251B4C">
        <w:trPr>
          <w:trHeight w:val="158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pokryte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wkładu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osobowego</w:t>
            </w:r>
          </w:p>
          <w:p w:rsidR="00E259BD" w:rsidRDefault="00E259BD" w:rsidP="00251B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tym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świadczeń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wolontariuszy,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społecznej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członków)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E259BD" w:rsidTr="00251B4C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pStyle w:val="Tabela"/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:rsidR="00E259BD" w:rsidRDefault="00E259BD" w:rsidP="00251B4C"/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</w:pPr>
      <w:r>
        <w:t>Uwagi,</w:t>
      </w:r>
      <w:r>
        <w:rPr>
          <w:rFonts w:eastAsia="Times New Roman"/>
        </w:rPr>
        <w:t xml:space="preserve"> </w:t>
      </w:r>
      <w:r>
        <w:t>które</w:t>
      </w:r>
      <w:r>
        <w:rPr>
          <w:rFonts w:eastAsia="Times New Roman"/>
        </w:rPr>
        <w:t xml:space="preserve">  </w:t>
      </w:r>
      <w:r>
        <w:t>mogą</w:t>
      </w:r>
      <w:r>
        <w:rPr>
          <w:rFonts w:eastAsia="Times New Roman"/>
        </w:rPr>
        <w:t xml:space="preserve"> </w:t>
      </w:r>
      <w:r>
        <w:t>mieć</w:t>
      </w:r>
      <w:r>
        <w:rPr>
          <w:rFonts w:eastAsia="Times New Roman"/>
        </w:rPr>
        <w:t xml:space="preserve"> </w:t>
      </w:r>
      <w:r>
        <w:t>znaczenie</w:t>
      </w:r>
      <w:r>
        <w:rPr>
          <w:rFonts w:eastAsia="Times New Roman"/>
        </w:rPr>
        <w:t xml:space="preserve"> </w:t>
      </w:r>
      <w:r>
        <w:t>przy</w:t>
      </w:r>
      <w:r>
        <w:rPr>
          <w:rFonts w:eastAsia="Times New Roman"/>
        </w:rPr>
        <w:t xml:space="preserve"> </w:t>
      </w:r>
      <w:r>
        <w:t>ocenie</w:t>
      </w:r>
      <w:r>
        <w:rPr>
          <w:rFonts w:eastAsia="Times New Roman"/>
        </w:rPr>
        <w:t xml:space="preserve"> </w:t>
      </w:r>
      <w:r>
        <w:t>prawidłowości</w:t>
      </w:r>
      <w:r>
        <w:rPr>
          <w:rFonts w:eastAsia="Times New Roman"/>
        </w:rPr>
        <w:t xml:space="preserve"> </w:t>
      </w:r>
      <w:r>
        <w:t>wykonania</w:t>
      </w:r>
      <w:r>
        <w:rPr>
          <w:rFonts w:eastAsia="Times New Roman"/>
        </w:rPr>
        <w:t xml:space="preserve"> </w:t>
      </w:r>
      <w:r>
        <w:t>wydatków:</w:t>
      </w:r>
    </w:p>
    <w:p w:rsidR="00E259BD" w:rsidRDefault="00E259BD" w:rsidP="00E259B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</w:t>
      </w:r>
    </w:p>
    <w:p w:rsidR="00E259BD" w:rsidRDefault="00E259BD" w:rsidP="00E259B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</w:t>
      </w:r>
    </w:p>
    <w:p w:rsidR="00E259BD" w:rsidRDefault="00E259BD" w:rsidP="00E259BD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3.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Informacja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kwocie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przychodów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uzyskanych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przy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realizacji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umowy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odsetek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bankowych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od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środków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dotacji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zgromadzonych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rachunku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bankowym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E259BD" w:rsidTr="00251B4C"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before="240" w:line="360" w:lineRule="auto"/>
              <w:jc w:val="both"/>
              <w:rPr>
                <w:b/>
                <w:bCs/>
              </w:rPr>
            </w:pPr>
          </w:p>
          <w:p w:rsidR="00E259BD" w:rsidRDefault="00E259BD" w:rsidP="00251B4C">
            <w:pPr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:rsidR="00E259BD" w:rsidRDefault="00E259BD" w:rsidP="00E259BD">
      <w:pPr>
        <w:spacing w:before="240" w:line="360" w:lineRule="auto"/>
        <w:jc w:val="both"/>
      </w:pPr>
    </w:p>
    <w:p w:rsidR="00E259BD" w:rsidRDefault="00E259BD" w:rsidP="00E259BD">
      <w:pPr>
        <w:spacing w:before="240" w:line="360" w:lineRule="auto"/>
        <w:jc w:val="both"/>
        <w:rPr>
          <w:rFonts w:eastAsia="Times New Roman"/>
          <w:b/>
          <w:bCs/>
          <w:vertAlign w:val="superscript"/>
        </w:rPr>
      </w:pPr>
      <w:r>
        <w:rPr>
          <w:b/>
          <w:bCs/>
        </w:rPr>
        <w:t>4.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Zestawienie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faktur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(rachunków)</w:t>
      </w:r>
      <w:r>
        <w:rPr>
          <w:b/>
          <w:bCs/>
          <w:vertAlign w:val="superscript"/>
        </w:rPr>
        <w:t>9)</w:t>
      </w:r>
      <w:r>
        <w:rPr>
          <w:rFonts w:eastAsia="Times New Roman"/>
          <w:b/>
          <w:bCs/>
          <w:vertAlign w:val="superscript"/>
        </w:rPr>
        <w:t xml:space="preserve"> </w:t>
      </w:r>
    </w:p>
    <w:p w:rsidR="00E259BD" w:rsidRDefault="00E259BD" w:rsidP="00E259BD">
      <w:pPr>
        <w:spacing w:line="360" w:lineRule="auto"/>
        <w:jc w:val="both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2336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66040</wp:posOffset>
                </wp:positionV>
                <wp:extent cx="6211570" cy="3401695"/>
                <wp:effectExtent l="10160" t="9525" r="762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401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204"/>
                              <w:gridCol w:w="1275"/>
                              <w:gridCol w:w="1276"/>
                              <w:gridCol w:w="851"/>
                              <w:gridCol w:w="708"/>
                              <w:gridCol w:w="1418"/>
                              <w:gridCol w:w="1417"/>
                              <w:gridCol w:w="1226"/>
                            </w:tblGrid>
                            <w:tr w:rsidR="00850689">
                              <w:trPr>
                                <w:trHeight w:val="130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Lp.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Numer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dokumentu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księgowego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Numer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pozycji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kosztorysu</w:t>
                                  </w:r>
                                </w:p>
                                <w:p w:rsidR="00850689" w:rsidRDefault="0085068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(zgodnie</w:t>
                                  </w:r>
                                </w:p>
                                <w:p w:rsidR="00850689" w:rsidRDefault="0085068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częścią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II.1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rozliczenie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ze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względu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rodzaj</w:t>
                                  </w: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kosztów)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wystawienia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dokumentu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księgowego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Nazwa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kosztu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Kwota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(zł)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tego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ze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środków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pochodzących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dotacji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(zł)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tego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ze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>
                                    <w:t>środków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finansowych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własnych,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środków</w:t>
                                  </w:r>
                                </w:p>
                                <w:p w:rsidR="00850689" w:rsidRDefault="00850689">
                                  <w:pPr>
                                    <w:pStyle w:val="Tabela"/>
                                    <w:spacing w:line="360" w:lineRule="auto"/>
                                  </w:pPr>
                                  <w: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innych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źródeł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tym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wpłat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opłat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adresatów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zadania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publicznego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(zł)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zapłaty</w:t>
                                  </w:r>
                                </w:p>
                              </w:tc>
                            </w:tr>
                            <w:tr w:rsidR="00850689">
                              <w:trPr>
                                <w:trHeight w:val="130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0689" w:rsidRDefault="00850689">
                                  <w:pPr>
                                    <w:pStyle w:val="Tabela"/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850689" w:rsidRDefault="00850689" w:rsidP="00E25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-16.9pt;margin-top:5.2pt;width:489.1pt;height:267.85pt;z-index:25166233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" strokecolor="gray" strokeweight="0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204"/>
                        <w:gridCol w:w="1275"/>
                        <w:gridCol w:w="1276"/>
                        <w:gridCol w:w="851"/>
                        <w:gridCol w:w="708"/>
                        <w:gridCol w:w="1418"/>
                        <w:gridCol w:w="1417"/>
                        <w:gridCol w:w="1226"/>
                      </w:tblGrid>
                      <w:tr w:rsidR="00850689">
                        <w:trPr>
                          <w:trHeight w:val="130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Lp.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Numer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dokumentu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księgowego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Numer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pozycji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kosztorysu</w:t>
                            </w:r>
                          </w:p>
                          <w:p w:rsidR="00850689" w:rsidRDefault="0085068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(zgodnie</w:t>
                            </w:r>
                          </w:p>
                          <w:p w:rsidR="00850689" w:rsidRDefault="0085068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częścią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II.1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rozliczenie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ze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względu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rodzaj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kosztów)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Data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wystawienia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dokumentu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księgowego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Nazwa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kosztu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Kwota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(zł)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Z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tego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ze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pochodzących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z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dotacji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(zł)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Z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tego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>
                              <w:t>środków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finansowych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własnych,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</w:p>
                          <w:p w:rsidR="00850689" w:rsidRDefault="00850689">
                            <w:pPr>
                              <w:pStyle w:val="Tabela"/>
                              <w:spacing w:line="360" w:lineRule="auto"/>
                            </w:pPr>
                            <w:r>
                              <w:t>z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innych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źródeł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wpłat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opłat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adresatów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zadania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publicznego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(zł)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  <w:r>
                              <w:t>Data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zapłaty</w:t>
                            </w:r>
                          </w:p>
                        </w:tc>
                      </w:tr>
                      <w:tr w:rsidR="00850689">
                        <w:trPr>
                          <w:trHeight w:val="130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0689" w:rsidRDefault="00850689">
                            <w:pPr>
                              <w:pStyle w:val="Tabela"/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850689" w:rsidRDefault="00850689" w:rsidP="00E259B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259BD" w:rsidRDefault="00E259BD" w:rsidP="00E259BD">
      <w:pPr>
        <w:spacing w:before="240" w:line="360" w:lineRule="auto"/>
        <w:jc w:val="both"/>
        <w:rPr>
          <w:b/>
          <w:bCs/>
        </w:rPr>
      </w:pPr>
      <w:r>
        <w:rPr>
          <w:b/>
          <w:bCs/>
        </w:rPr>
        <w:t>Część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III.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Dodatkowe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informacje</w:t>
      </w:r>
    </w:p>
    <w:p w:rsidR="00E259BD" w:rsidRDefault="00E259BD" w:rsidP="00E259BD">
      <w:pPr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E259BD" w:rsidRDefault="00E259BD" w:rsidP="00E259BD">
      <w:pPr>
        <w:spacing w:line="36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..............................................................</w:t>
      </w:r>
    </w:p>
    <w:p w:rsidR="00E259BD" w:rsidRDefault="00E259BD" w:rsidP="00E259BD">
      <w:pPr>
        <w:spacing w:before="240" w:line="360" w:lineRule="auto"/>
        <w:jc w:val="both"/>
      </w:pPr>
    </w:p>
    <w:p w:rsidR="00E259BD" w:rsidRDefault="00E259BD" w:rsidP="00E259BD">
      <w:pPr>
        <w:spacing w:before="240" w:line="360" w:lineRule="auto"/>
        <w:jc w:val="both"/>
        <w:rPr>
          <w:vertAlign w:val="superscript"/>
        </w:rPr>
      </w:pPr>
      <w:r>
        <w:lastRenderedPageBreak/>
        <w:t>Załączniki:</w:t>
      </w:r>
      <w:r>
        <w:rPr>
          <w:vertAlign w:val="superscript"/>
        </w:rPr>
        <w:t>10)</w:t>
      </w:r>
    </w:p>
    <w:p w:rsidR="00E259BD" w:rsidRDefault="00E259BD" w:rsidP="00E259BD">
      <w:pPr>
        <w:spacing w:line="360" w:lineRule="auto"/>
        <w:jc w:val="both"/>
      </w:pPr>
      <w:r>
        <w:t>1.</w:t>
      </w:r>
      <w:r>
        <w:rPr>
          <w:rFonts w:eastAsia="Times New Roman"/>
        </w:rPr>
        <w:t xml:space="preserve"> </w:t>
      </w:r>
      <w:r>
        <w:t>............................................................</w:t>
      </w:r>
    </w:p>
    <w:p w:rsidR="00E259BD" w:rsidRDefault="00E259BD" w:rsidP="00E259BD">
      <w:pPr>
        <w:spacing w:line="360" w:lineRule="auto"/>
        <w:jc w:val="both"/>
      </w:pPr>
      <w:r>
        <w:t>2.</w:t>
      </w:r>
      <w:r>
        <w:rPr>
          <w:rFonts w:eastAsia="Times New Roman"/>
        </w:rPr>
        <w:t xml:space="preserve"> </w:t>
      </w:r>
      <w:r>
        <w:t>............................................................</w:t>
      </w:r>
    </w:p>
    <w:p w:rsidR="00E259BD" w:rsidRDefault="00E259BD" w:rsidP="00E259BD">
      <w:pPr>
        <w:spacing w:line="360" w:lineRule="auto"/>
        <w:jc w:val="both"/>
      </w:pPr>
      <w:r>
        <w:t>3.</w:t>
      </w:r>
      <w:r>
        <w:rPr>
          <w:rFonts w:eastAsia="Times New Roman"/>
        </w:rPr>
        <w:t xml:space="preserve"> </w:t>
      </w:r>
      <w:r>
        <w:t>............................................................</w:t>
      </w:r>
    </w:p>
    <w:p w:rsidR="00E259BD" w:rsidRDefault="00E259BD" w:rsidP="00E259BD">
      <w:pPr>
        <w:spacing w:before="240"/>
        <w:jc w:val="both"/>
      </w:pPr>
    </w:p>
    <w:p w:rsidR="00E259BD" w:rsidRDefault="00E259BD" w:rsidP="00E259BD">
      <w:pPr>
        <w:spacing w:before="240"/>
        <w:jc w:val="both"/>
      </w:pPr>
      <w:r>
        <w:t>Oświadczam(-y),</w:t>
      </w:r>
      <w:r>
        <w:rPr>
          <w:rFonts w:eastAsia="Times New Roman"/>
        </w:rPr>
        <w:t xml:space="preserve"> </w:t>
      </w:r>
      <w:r>
        <w:t>że:</w:t>
      </w:r>
    </w:p>
    <w:p w:rsidR="00E259BD" w:rsidRDefault="00E259BD" w:rsidP="00E259BD">
      <w:pPr>
        <w:jc w:val="both"/>
      </w:pPr>
      <w:r>
        <w:t>1)</w:t>
      </w:r>
      <w:r>
        <w:rPr>
          <w:rFonts w:eastAsia="Times New Roman"/>
        </w:rPr>
        <w:t xml:space="preserve"> </w:t>
      </w:r>
      <w:r>
        <w:t>od</w:t>
      </w:r>
      <w:r>
        <w:rPr>
          <w:rFonts w:eastAsia="Times New Roman"/>
        </w:rPr>
        <w:t xml:space="preserve"> </w:t>
      </w:r>
      <w:r>
        <w:t>daty</w:t>
      </w:r>
      <w:r>
        <w:rPr>
          <w:rFonts w:eastAsia="Times New Roman"/>
        </w:rPr>
        <w:t xml:space="preserve"> </w:t>
      </w:r>
      <w:r>
        <w:t>zawarcia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zmienił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status</w:t>
      </w:r>
      <w:r>
        <w:rPr>
          <w:rFonts w:eastAsia="Times New Roman"/>
        </w:rPr>
        <w:t xml:space="preserve"> </w:t>
      </w:r>
      <w:r>
        <w:t>prawny</w:t>
      </w:r>
      <w:r>
        <w:rPr>
          <w:rFonts w:eastAsia="Times New Roman"/>
        </w:rPr>
        <w:t xml:space="preserve"> </w:t>
      </w:r>
      <w:r>
        <w:t>Zleceniobiorcy(-ów);</w:t>
      </w:r>
    </w:p>
    <w:p w:rsidR="00E259BD" w:rsidRDefault="00E259BD" w:rsidP="00E259BD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wszystkie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niniejszym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sprawozdaniu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aktualnym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prawnym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faktycznym;</w:t>
      </w:r>
    </w:p>
    <w:p w:rsidR="00E259BD" w:rsidRDefault="00E259BD" w:rsidP="00E259BD">
      <w:pPr>
        <w:pStyle w:val="Tekstpodstawowywcity31"/>
        <w:ind w:left="0" w:firstLine="0"/>
        <w:jc w:val="both"/>
      </w:pPr>
      <w:r>
        <w:t>3)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dostawy,</w:t>
      </w:r>
      <w:r>
        <w:rPr>
          <w:rFonts w:eastAsia="Times New Roman"/>
        </w:rPr>
        <w:t xml:space="preserve"> </w:t>
      </w:r>
      <w:r>
        <w:t>usługi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roboty</w:t>
      </w:r>
      <w:r>
        <w:rPr>
          <w:rFonts w:eastAsia="Times New Roman"/>
        </w:rPr>
        <w:t xml:space="preserve"> </w:t>
      </w:r>
      <w:r>
        <w:t>budowlane</w:t>
      </w:r>
      <w:r>
        <w:rPr>
          <w:rFonts w:eastAsia="Times New Roman"/>
        </w:rPr>
        <w:t xml:space="preserve"> </w:t>
      </w:r>
      <w:r>
        <w:t>za</w:t>
      </w:r>
      <w:r>
        <w:rPr>
          <w:rFonts w:eastAsia="Times New Roman"/>
        </w:rPr>
        <w:t xml:space="preserve"> </w:t>
      </w:r>
      <w:r>
        <w:t>środki</w:t>
      </w:r>
      <w:r>
        <w:rPr>
          <w:rFonts w:eastAsia="Times New Roman"/>
        </w:rPr>
        <w:t xml:space="preserve"> </w:t>
      </w:r>
      <w:r>
        <w:t>finansowe</w:t>
      </w:r>
      <w:r>
        <w:rPr>
          <w:rFonts w:eastAsia="Times New Roman"/>
        </w:rPr>
        <w:t xml:space="preserve"> </w:t>
      </w:r>
      <w:r>
        <w:t>uzyskane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ramach</w:t>
      </w:r>
      <w:r>
        <w:rPr>
          <w:rFonts w:eastAsia="Times New Roman"/>
        </w:rPr>
        <w:t xml:space="preserve"> </w:t>
      </w:r>
      <w:r>
        <w:t>umowy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dokonane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przepisami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29</w:t>
      </w:r>
      <w:r>
        <w:rPr>
          <w:rFonts w:eastAsia="Times New Roman"/>
        </w:rPr>
        <w:t xml:space="preserve"> </w:t>
      </w:r>
      <w:r>
        <w:t>stycznia</w:t>
      </w:r>
      <w:r>
        <w:rPr>
          <w:rFonts w:eastAsia="Times New Roman"/>
        </w:rPr>
        <w:t xml:space="preserve"> </w:t>
      </w:r>
      <w:r>
        <w:t>2004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– </w:t>
      </w:r>
      <w:r>
        <w:t>Prawo</w:t>
      </w:r>
      <w:r>
        <w:rPr>
          <w:rFonts w:eastAsia="Times New Roman"/>
        </w:rPr>
        <w:t xml:space="preserve">  </w:t>
      </w:r>
      <w:r>
        <w:t>zamówień</w:t>
      </w:r>
      <w:r>
        <w:rPr>
          <w:rFonts w:eastAsia="Times New Roman"/>
        </w:rPr>
        <w:t xml:space="preserve"> </w:t>
      </w:r>
      <w:r>
        <w:t>publicznych</w:t>
      </w:r>
      <w:r>
        <w:rPr>
          <w:rFonts w:eastAsia="Times New Roman"/>
        </w:rPr>
        <w:t xml:space="preserve"> </w:t>
      </w:r>
      <w:r>
        <w:t>(</w:t>
      </w:r>
      <w:r>
        <w:rPr>
          <w:bCs/>
        </w:rPr>
        <w:t>Dz.</w:t>
      </w:r>
      <w:r>
        <w:rPr>
          <w:rFonts w:eastAsia="Times New Roman"/>
          <w:bCs/>
        </w:rPr>
        <w:t xml:space="preserve"> </w:t>
      </w:r>
      <w:r>
        <w:rPr>
          <w:bCs/>
        </w:rPr>
        <w:t>U.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r>
        <w:rPr>
          <w:bCs/>
        </w:rPr>
        <w:t>2010</w:t>
      </w:r>
      <w:r>
        <w:rPr>
          <w:rFonts w:eastAsia="Times New Roman"/>
          <w:bCs/>
        </w:rPr>
        <w:t xml:space="preserve"> </w:t>
      </w:r>
      <w:r>
        <w:rPr>
          <w:bCs/>
        </w:rPr>
        <w:t>r.</w:t>
      </w:r>
      <w:r>
        <w:rPr>
          <w:rFonts w:eastAsia="Times New Roman"/>
          <w:bCs/>
        </w:rPr>
        <w:t xml:space="preserve"> </w:t>
      </w:r>
      <w:r>
        <w:rPr>
          <w:bCs/>
        </w:rPr>
        <w:t>Nr</w:t>
      </w:r>
      <w:r>
        <w:rPr>
          <w:rFonts w:eastAsia="Times New Roman"/>
          <w:bCs/>
        </w:rPr>
        <w:t xml:space="preserve"> </w:t>
      </w:r>
      <w:r>
        <w:rPr>
          <w:bCs/>
        </w:rPr>
        <w:t>113,</w:t>
      </w:r>
      <w:r>
        <w:rPr>
          <w:rFonts w:eastAsia="Times New Roman"/>
          <w:bCs/>
        </w:rPr>
        <w:t xml:space="preserve"> </w:t>
      </w:r>
      <w:r>
        <w:rPr>
          <w:bCs/>
        </w:rPr>
        <w:t>poz.</w:t>
      </w:r>
      <w:r>
        <w:rPr>
          <w:rFonts w:eastAsia="Times New Roman"/>
          <w:bCs/>
        </w:rPr>
        <w:t xml:space="preserve"> </w:t>
      </w:r>
      <w:r>
        <w:rPr>
          <w:bCs/>
        </w:rPr>
        <w:t>759,</w:t>
      </w:r>
      <w:r>
        <w:rPr>
          <w:rFonts w:eastAsia="Times New Roman"/>
          <w:bCs/>
        </w:rPr>
        <w:t xml:space="preserve"> </w:t>
      </w:r>
      <w:r>
        <w:rPr>
          <w:bCs/>
        </w:rPr>
        <w:t>z</w:t>
      </w:r>
      <w:r>
        <w:rPr>
          <w:rFonts w:eastAsia="Times New Roman"/>
          <w:bCs/>
        </w:rPr>
        <w:t xml:space="preserve">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</w:t>
      </w:r>
      <w:r>
        <w:rPr>
          <w:rFonts w:eastAsia="Times New Roman"/>
          <w:bCs/>
        </w:rPr>
        <w:t xml:space="preserve"> </w:t>
      </w:r>
      <w:r>
        <w:rPr>
          <w:bCs/>
        </w:rPr>
        <w:t>zm.</w:t>
      </w:r>
      <w:r>
        <w:t>)</w:t>
      </w:r>
      <w:r>
        <w:rPr>
          <w:vertAlign w:val="superscript"/>
        </w:rPr>
        <w:t>11)</w:t>
      </w:r>
      <w:r>
        <w:t>;</w:t>
      </w:r>
    </w:p>
    <w:p w:rsidR="00E259BD" w:rsidRDefault="00E259BD" w:rsidP="00E259BD">
      <w:pPr>
        <w:jc w:val="both"/>
      </w:pPr>
      <w:r>
        <w:t>4)</w:t>
      </w:r>
      <w:r>
        <w:rPr>
          <w:rFonts w:eastAsia="Times New Roman"/>
        </w:rPr>
        <w:t xml:space="preserve"> </w:t>
      </w:r>
      <w:r>
        <w:t>wszystkie</w:t>
      </w:r>
      <w:r>
        <w:rPr>
          <w:rFonts w:eastAsia="Times New Roman"/>
        </w:rPr>
        <w:t xml:space="preserve"> </w:t>
      </w:r>
      <w:r>
        <w:t>kwoty</w:t>
      </w:r>
      <w:r>
        <w:rPr>
          <w:rFonts w:eastAsia="Times New Roman"/>
        </w:rPr>
        <w:t xml:space="preserve"> </w:t>
      </w:r>
      <w:r>
        <w:t>wymienione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zestawieniu</w:t>
      </w:r>
      <w:r>
        <w:rPr>
          <w:rFonts w:eastAsia="Times New Roman"/>
        </w:rPr>
        <w:t xml:space="preserve"> </w:t>
      </w:r>
      <w:r>
        <w:t>faktur</w:t>
      </w:r>
      <w:r>
        <w:rPr>
          <w:rFonts w:eastAsia="Times New Roman"/>
        </w:rPr>
        <w:t xml:space="preserve"> </w:t>
      </w:r>
      <w:r>
        <w:t>(rachunków)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faktycznie</w:t>
      </w:r>
      <w:r>
        <w:rPr>
          <w:rFonts w:eastAsia="Times New Roman"/>
        </w:rPr>
        <w:t xml:space="preserve"> </w:t>
      </w:r>
      <w:r>
        <w:t>poniesione;</w:t>
      </w:r>
    </w:p>
    <w:p w:rsidR="00E259BD" w:rsidRDefault="00E259BD" w:rsidP="00E259BD">
      <w:pPr>
        <w:pStyle w:val="NormalnyWeb"/>
        <w:spacing w:before="0" w:after="0"/>
        <w:jc w:val="both"/>
        <w:rPr>
          <w:rFonts w:eastAsia="Times New Roman"/>
          <w:szCs w:val="24"/>
        </w:rPr>
      </w:pPr>
      <w:r>
        <w:rPr>
          <w:szCs w:val="24"/>
        </w:rPr>
        <w:t>5)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zakresie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związanym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otwartym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konkursem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tym</w:t>
      </w:r>
      <w:r>
        <w:rPr>
          <w:rFonts w:eastAsia="Times New Roman"/>
          <w:szCs w:val="24"/>
        </w:rPr>
        <w:t xml:space="preserve"> 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gromadzeniem,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przetwarzaniem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przekazywaniem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danych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osobowych,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także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wprowadzaniem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systemów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informatycznych,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osoby,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których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te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dotyczą,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złożyły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stosowne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oświadczenia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zgodnie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ustawą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29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sierpnia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1997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 ochronie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danych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osobowych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(Dz.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2002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r.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Nr 101,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poz.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926,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zm.).</w:t>
      </w:r>
      <w:r>
        <w:rPr>
          <w:rFonts w:eastAsia="Times New Roman"/>
          <w:szCs w:val="24"/>
        </w:rPr>
        <w:t xml:space="preserve"> </w:t>
      </w:r>
    </w:p>
    <w:p w:rsidR="00E259BD" w:rsidRDefault="00E259BD" w:rsidP="00E259BD">
      <w:pPr>
        <w:spacing w:line="360" w:lineRule="auto"/>
        <w:jc w:val="both"/>
      </w:pP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spacing w:line="360" w:lineRule="auto"/>
        <w:jc w:val="center"/>
      </w:pPr>
    </w:p>
    <w:p w:rsidR="00E259BD" w:rsidRDefault="00E259BD" w:rsidP="00E259BD">
      <w:pPr>
        <w:spacing w:line="360" w:lineRule="auto"/>
        <w:jc w:val="center"/>
      </w:pPr>
      <w:r>
        <w:rPr>
          <w:rFonts w:eastAsia="Times New Roman"/>
        </w:rPr>
        <w:t xml:space="preserve"> </w:t>
      </w:r>
      <w:r>
        <w:t>(pieczęć(-</w:t>
      </w:r>
      <w:proofErr w:type="spellStart"/>
      <w:r>
        <w:t>cie</w:t>
      </w:r>
      <w:proofErr w:type="spellEnd"/>
      <w:r>
        <w:t>)</w:t>
      </w:r>
      <w:r>
        <w:rPr>
          <w:rFonts w:eastAsia="Times New Roman"/>
        </w:rPr>
        <w:t xml:space="preserve"> </w:t>
      </w:r>
      <w:r>
        <w:t>Zleceniobiorcy/(-ów)</w:t>
      </w:r>
      <w:r>
        <w:rPr>
          <w:vertAlign w:val="superscript"/>
        </w:rPr>
        <w:t>12)</w:t>
      </w:r>
      <w:r>
        <w:t>)</w:t>
      </w:r>
    </w:p>
    <w:p w:rsidR="00E259BD" w:rsidRDefault="00E259BD" w:rsidP="00E259BD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259BD" w:rsidRDefault="00E259BD" w:rsidP="00E259BD">
      <w:pPr>
        <w:spacing w:line="360" w:lineRule="auto"/>
        <w:jc w:val="center"/>
      </w:pPr>
      <w:r>
        <w:t>(podpis</w:t>
      </w:r>
      <w:r>
        <w:rPr>
          <w:rFonts w:eastAsia="Times New Roman"/>
        </w:rPr>
        <w:t xml:space="preserve"> </w:t>
      </w:r>
      <w:r>
        <w:t>osoby</w:t>
      </w:r>
      <w:r>
        <w:rPr>
          <w:rFonts w:eastAsia="Times New Roman"/>
        </w:rPr>
        <w:t xml:space="preserve"> </w:t>
      </w:r>
      <w:r>
        <w:t>upoważnionej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podpisy</w:t>
      </w:r>
      <w:r>
        <w:rPr>
          <w:rFonts w:eastAsia="Times New Roman"/>
        </w:rPr>
        <w:t xml:space="preserve"> </w:t>
      </w:r>
      <w:r>
        <w:t>osób</w:t>
      </w:r>
      <w:r>
        <w:rPr>
          <w:rFonts w:eastAsia="Times New Roman"/>
        </w:rPr>
        <w:t xml:space="preserve"> </w:t>
      </w:r>
      <w:r>
        <w:t>upoważnionych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oświadczeń</w:t>
      </w:r>
      <w:r>
        <w:rPr>
          <w:rFonts w:eastAsia="Times New Roman"/>
        </w:rPr>
        <w:t xml:space="preserve"> </w:t>
      </w:r>
      <w:r>
        <w:t>woli</w:t>
      </w:r>
      <w:r>
        <w:rPr>
          <w:rFonts w:eastAsia="Times New Roman"/>
        </w:rPr>
        <w:t xml:space="preserve">   </w:t>
      </w:r>
      <w:r>
        <w:t>w</w:t>
      </w:r>
      <w:r>
        <w:rPr>
          <w:rFonts w:eastAsia="Times New Roman"/>
        </w:rPr>
        <w:t xml:space="preserve"> </w:t>
      </w:r>
      <w:r>
        <w:t>imieniu</w:t>
      </w:r>
      <w:r>
        <w:rPr>
          <w:rFonts w:eastAsia="Times New Roman"/>
        </w:rPr>
        <w:t xml:space="preserve"> </w:t>
      </w:r>
      <w:r>
        <w:t>Zleceniobiorcy(-ów)</w:t>
      </w:r>
    </w:p>
    <w:p w:rsidR="00E259BD" w:rsidRDefault="00E259BD" w:rsidP="00E259BD">
      <w:pPr>
        <w:spacing w:before="240" w:line="360" w:lineRule="auto"/>
        <w:jc w:val="both"/>
      </w:pPr>
    </w:p>
    <w:p w:rsidR="00E259BD" w:rsidRDefault="00E259BD" w:rsidP="00E259BD">
      <w:pPr>
        <w:spacing w:before="240" w:line="360" w:lineRule="auto"/>
        <w:jc w:val="both"/>
        <w:rPr>
          <w:vertAlign w:val="superscript"/>
        </w:rPr>
      </w:pPr>
      <w:r>
        <w:t>Poświadczenie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t>sprawozdania</w:t>
      </w:r>
      <w:r>
        <w:rPr>
          <w:vertAlign w:val="superscript"/>
        </w:rPr>
        <w:t>4)</w:t>
      </w: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735"/>
      </w:tblGrid>
      <w:tr w:rsidR="00E259BD" w:rsidTr="00251B4C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</w:pPr>
          </w:p>
          <w:p w:rsidR="00E259BD" w:rsidRDefault="00E259BD" w:rsidP="00251B4C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  <w:rPr>
          <w:rFonts w:eastAsia="Times New Roman"/>
        </w:rPr>
      </w:pPr>
      <w:r>
        <w:t>Adnotacje</w:t>
      </w:r>
      <w:r>
        <w:rPr>
          <w:rFonts w:eastAsia="Times New Roman"/>
        </w:rPr>
        <w:t xml:space="preserve"> </w:t>
      </w:r>
      <w:r>
        <w:t>urzędowe</w:t>
      </w:r>
      <w:r>
        <w:rPr>
          <w:vertAlign w:val="superscript"/>
        </w:rPr>
        <w:t>4)</w:t>
      </w:r>
      <w:r>
        <w:rPr>
          <w:rFonts w:eastAsia="Times New Roman"/>
        </w:rPr>
        <w:t xml:space="preserve"> </w:t>
      </w:r>
    </w:p>
    <w:tbl>
      <w:tblPr>
        <w:tblW w:w="0" w:type="auto"/>
        <w:tblInd w:w="-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735"/>
      </w:tblGrid>
      <w:tr w:rsidR="00E259BD" w:rsidTr="00251B4C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spacing w:line="360" w:lineRule="auto"/>
            </w:pPr>
          </w:p>
          <w:p w:rsidR="00E259BD" w:rsidRDefault="00E259BD" w:rsidP="00251B4C">
            <w:pPr>
              <w:pStyle w:val="Tabela"/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BD" w:rsidRDefault="00E259BD" w:rsidP="00251B4C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</w:tbl>
    <w:p w:rsidR="00E259BD" w:rsidRDefault="00E259BD" w:rsidP="00E259BD">
      <w:pPr>
        <w:spacing w:line="360" w:lineRule="auto"/>
      </w:pPr>
    </w:p>
    <w:p w:rsidR="00E259BD" w:rsidRDefault="00E259BD" w:rsidP="00E259BD">
      <w:pPr>
        <w:spacing w:line="360" w:lineRule="auto"/>
      </w:pPr>
      <w:r>
        <w:t>_</w:t>
      </w:r>
    </w:p>
    <w:p w:rsidR="00E259BD" w:rsidRDefault="00E259BD" w:rsidP="00E259BD">
      <w:pPr>
        <w:spacing w:line="360" w:lineRule="auto"/>
      </w:pPr>
      <w:r>
        <w:lastRenderedPageBreak/>
        <w:t>_____________</w:t>
      </w:r>
    </w:p>
    <w:p w:rsidR="00E259BD" w:rsidRDefault="00E259BD" w:rsidP="00E259BD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POUCZENIE</w:t>
      </w:r>
    </w:p>
    <w:p w:rsidR="00E259BD" w:rsidRDefault="00E259BD" w:rsidP="00E259BD">
      <w:pPr>
        <w:jc w:val="both"/>
        <w:rPr>
          <w:rFonts w:eastAsia="Times New Roman"/>
          <w:bCs/>
          <w:sz w:val="20"/>
          <w:szCs w:val="20"/>
        </w:rPr>
      </w:pPr>
      <w:r>
        <w:rPr>
          <w:bCs/>
          <w:sz w:val="20"/>
          <w:szCs w:val="20"/>
        </w:rPr>
        <w:t>Sprawozdania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składa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się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osobiście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lub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przesyła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przesyłką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poleconą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przewidzianym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umowie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terminie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adres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Zleceniodawcy.</w:t>
      </w:r>
      <w:r>
        <w:rPr>
          <w:rFonts w:eastAsia="Times New Roman"/>
          <w:bCs/>
          <w:sz w:val="20"/>
          <w:szCs w:val="20"/>
        </w:rPr>
        <w:t xml:space="preserve"> </w:t>
      </w:r>
    </w:p>
    <w:p w:rsidR="00E259BD" w:rsidRDefault="00E259BD" w:rsidP="00E259B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Termin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uważa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się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zachowany,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jeżeli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przed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jego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upływem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pismo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zostało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wysłane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formie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dokumentu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elektronicznego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rozumieniu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przepisów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ustawy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dnia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17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2005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r.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informatyzacji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działalności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podmiotów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realizujących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zadania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publiczne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(Dz.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U.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Nr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64,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poz.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565,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</w:t>
      </w:r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zm.),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poświadczeniem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przedłożenia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Zleceniodawcy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lub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nadane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polskiej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placówce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pocztowej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operatora</w:t>
      </w: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publicznego.</w:t>
      </w:r>
    </w:p>
    <w:p w:rsidR="00E259BD" w:rsidRDefault="00E259BD" w:rsidP="00E259BD">
      <w:pPr>
        <w:jc w:val="both"/>
        <w:rPr>
          <w:sz w:val="20"/>
          <w:szCs w:val="20"/>
          <w:vertAlign w:val="superscript"/>
        </w:rPr>
      </w:pPr>
    </w:p>
    <w:p w:rsidR="00E259BD" w:rsidRDefault="00E259BD" w:rsidP="00E259BD">
      <w:pPr>
        <w:jc w:val="both"/>
        <w:rPr>
          <w:sz w:val="20"/>
          <w:szCs w:val="20"/>
          <w:vertAlign w:val="superscript"/>
        </w:rPr>
      </w:pPr>
    </w:p>
    <w:p w:rsidR="00E259BD" w:rsidRDefault="00E259BD" w:rsidP="00E259BD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Niepotrzebne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skreślić.</w:t>
      </w:r>
      <w:r>
        <w:rPr>
          <w:rFonts w:eastAsia="Times New Roman"/>
          <w:sz w:val="20"/>
          <w:szCs w:val="20"/>
        </w:rPr>
        <w:t xml:space="preserve"> 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Sprawozdanie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częściowe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końcowe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sporządzać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okresach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umowie.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3)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Podać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nazwę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właściwego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rejestru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ewidencji.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rFonts w:eastAsia="Times New Roman"/>
          <w:i/>
        </w:rPr>
        <w:t xml:space="preserve"> </w:t>
      </w:r>
      <w:r>
        <w:rPr>
          <w:sz w:val="20"/>
          <w:szCs w:val="20"/>
        </w:rPr>
        <w:t>Wypełnia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Zleceniodawca.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>Opis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powinien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szczegółową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informację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zrealizowanych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działaniach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zgodnie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układem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zawartym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ofercie,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która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była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podstawą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przygotowania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opisie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konieczne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uwzględnienie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wszystkich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planowanych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działań,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zakres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jakim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zostały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zrealizowane,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wyjaśnienie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ewentualnych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odstępstw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realizacji,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odniesieniu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zakresu,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harmonogramu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realizacji.</w:t>
      </w:r>
    </w:p>
    <w:p w:rsidR="00E259BD" w:rsidRDefault="00E259BD" w:rsidP="00E259BD">
      <w:pPr>
        <w:rPr>
          <w:sz w:val="20"/>
          <w:szCs w:val="20"/>
        </w:rPr>
      </w:pPr>
      <w:r>
        <w:rPr>
          <w:bCs/>
          <w:vertAlign w:val="superscript"/>
        </w:rPr>
        <w:t>6)</w:t>
      </w:r>
      <w:r>
        <w:rPr>
          <w:rFonts w:eastAsia="Times New Roman"/>
          <w:bCs/>
        </w:rPr>
        <w:t xml:space="preserve"> </w:t>
      </w:r>
      <w:r>
        <w:rPr>
          <w:sz w:val="20"/>
          <w:szCs w:val="20"/>
        </w:rPr>
        <w:t>Należy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użyć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samych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miar,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które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zapisane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były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ofercie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części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III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9.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Wypełniać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tylko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podczas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sporządzono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sprawozdanie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częściowe.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Dotyczy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wyłącznie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okresu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objętego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poprzednim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sprawozdaniem.</w:t>
      </w:r>
    </w:p>
    <w:p w:rsidR="00E259BD" w:rsidRDefault="00E259BD" w:rsidP="00E259BD">
      <w:pPr>
        <w:jc w:val="both"/>
        <w:rPr>
          <w:sz w:val="20"/>
          <w:szCs w:val="20"/>
        </w:rPr>
      </w:pPr>
      <w:r>
        <w:rPr>
          <w:vertAlign w:val="superscript"/>
        </w:rPr>
        <w:t>8)</w:t>
      </w:r>
      <w:r>
        <w:rPr>
          <w:rFonts w:eastAsia="Times New Roman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oferty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wspólnej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kolejni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Zleceniobiorcy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dołączają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tabeli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informację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swoich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>
        <w:rPr>
          <w:vanish/>
          <w:sz w:val="20"/>
          <w:szCs w:val="20"/>
          <w:vertAlign w:val="superscript"/>
        </w:rPr>
        <w:t>obiorca/Zleceniobiorcy*</w:t>
      </w:r>
      <w:r>
        <w:rPr>
          <w:rFonts w:eastAsia="Times New Roman"/>
          <w:vanish/>
          <w:sz w:val="20"/>
          <w:szCs w:val="20"/>
          <w:vertAlign w:val="superscript"/>
        </w:rPr>
        <w:t xml:space="preserve"> </w:t>
      </w:r>
      <w:r>
        <w:rPr>
          <w:vanish/>
          <w:sz w:val="20"/>
          <w:szCs w:val="20"/>
          <w:vertAlign w:val="superscript"/>
        </w:rPr>
        <w:t>ferenta,</w:t>
      </w:r>
      <w:r>
        <w:rPr>
          <w:rFonts w:eastAsia="Times New Roman"/>
          <w:vanish/>
          <w:sz w:val="20"/>
          <w:szCs w:val="20"/>
          <w:vertAlign w:val="superscript"/>
        </w:rPr>
        <w:t xml:space="preserve"> </w:t>
      </w:r>
      <w:r>
        <w:rPr>
          <w:vanish/>
          <w:sz w:val="20"/>
          <w:szCs w:val="20"/>
          <w:vertAlign w:val="superscript"/>
        </w:rPr>
        <w:t>jak</w:t>
      </w:r>
      <w:r>
        <w:rPr>
          <w:rFonts w:eastAsia="Times New Roman"/>
          <w:vanish/>
          <w:sz w:val="20"/>
          <w:szCs w:val="20"/>
          <w:vertAlign w:val="superscript"/>
        </w:rPr>
        <w:t xml:space="preserve"> </w:t>
      </w:r>
      <w:r>
        <w:rPr>
          <w:vanish/>
          <w:sz w:val="20"/>
          <w:szCs w:val="20"/>
          <w:vertAlign w:val="superscript"/>
        </w:rPr>
        <w:t>i</w:t>
      </w:r>
      <w:r>
        <w:rPr>
          <w:rFonts w:eastAsia="Times New Roman"/>
          <w:vanish/>
          <w:sz w:val="20"/>
          <w:szCs w:val="20"/>
          <w:vertAlign w:val="superscript"/>
        </w:rPr>
        <w:t xml:space="preserve"> </w:t>
      </w:r>
      <w:r>
        <w:rPr>
          <w:vanish/>
          <w:sz w:val="20"/>
          <w:szCs w:val="20"/>
          <w:vertAlign w:val="superscript"/>
        </w:rPr>
        <w:t>zekazania</w:t>
      </w:r>
      <w:r>
        <w:rPr>
          <w:rFonts w:eastAsia="Times New Roman"/>
          <w:vanish/>
          <w:sz w:val="20"/>
          <w:szCs w:val="20"/>
          <w:vertAlign w:val="superscript"/>
        </w:rPr>
        <w:t xml:space="preserve">               </w:t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  <w:vertAlign w:val="superscript"/>
        </w:rPr>
        <w:fldChar w:fldCharType="begin"/>
      </w:r>
      <w:r>
        <w:rPr>
          <w:vanish/>
          <w:sz w:val="20"/>
          <w:szCs w:val="20"/>
          <w:vertAlign w:val="superscript"/>
        </w:rPr>
        <w:instrText xml:space="preserve"> PAGE \*Arabic </w:instrText>
      </w:r>
      <w:r>
        <w:rPr>
          <w:vanish/>
          <w:sz w:val="20"/>
          <w:szCs w:val="20"/>
          <w:vertAlign w:val="superscript"/>
        </w:rPr>
        <w:fldChar w:fldCharType="separate"/>
      </w:r>
      <w:r w:rsidR="00A2317C">
        <w:rPr>
          <w:noProof/>
          <w:vanish/>
          <w:sz w:val="20"/>
          <w:szCs w:val="20"/>
          <w:vertAlign w:val="superscript"/>
        </w:rPr>
        <w:t>34</w:t>
      </w:r>
      <w:r>
        <w:rPr>
          <w:vanish/>
          <w:sz w:val="20"/>
          <w:szCs w:val="20"/>
          <w:vertAlign w:val="superscript"/>
        </w:rPr>
        <w:fldChar w:fldCharType="end"/>
      </w:r>
      <w:r>
        <w:rPr>
          <w:vanish/>
          <w:sz w:val="20"/>
          <w:szCs w:val="20"/>
        </w:rPr>
        <w:t>kkk</w:t>
      </w:r>
      <w:r>
        <w:rPr>
          <w:sz w:val="20"/>
          <w:szCs w:val="20"/>
        </w:rPr>
        <w:t>osztach.</w:t>
      </w:r>
    </w:p>
    <w:p w:rsidR="00E259BD" w:rsidRDefault="00E259BD" w:rsidP="00E259BD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  <w:vertAlign w:val="superscript"/>
        </w:rPr>
        <w:t>9)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Dotyczy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wszystkich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dokumentów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księgowych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związanych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zadania.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Zestawienie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powinno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zawierać: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numer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faktury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(rachunku),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datę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wystawienia,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wysokość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wydatkowanej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wskazanie,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jakiej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części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została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pokryta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dotacji,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rodzaj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towaru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zakupionej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usługi.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Każda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faktura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(rachunek)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opatrzona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pieczęcią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pozarządowej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podmiotu,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którym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2003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pożytku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wolontariacie,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sporządzony</w:t>
      </w: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sposób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trwały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informacje: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jakich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środków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wydatkowana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została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pokryta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było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przeznaczenie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zakupionych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towarów,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usług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rodzaju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opłaconej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należności.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Informacja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podpisana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osobę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odpowiedzialną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dotyczące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rozliczeń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finansowych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organizacji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podmiotu,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 którym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ww.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ustawy.</w:t>
      </w:r>
      <w:r>
        <w:rPr>
          <w:rFonts w:eastAsia="Times New Roman"/>
          <w:sz w:val="20"/>
          <w:szCs w:val="20"/>
        </w:rPr>
        <w:t xml:space="preserve">  </w:t>
      </w:r>
    </w:p>
    <w:p w:rsidR="00E259BD" w:rsidRDefault="00E259BD" w:rsidP="00E259BD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sprawozdania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załącza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się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faktur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(rachunków),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które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należy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przechowywać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zgodnie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obowiązującymi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przepisami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postanowieniami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udostępniać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żądanie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Zleceniodawcy.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E259BD" w:rsidRDefault="00E259BD" w:rsidP="00E259BD">
      <w:pPr>
        <w:pStyle w:val="Nagwek2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przypadku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wsparcie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realizacji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zadania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publicznego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Zleceniodawca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może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żądać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także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faktur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(rachunków)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dokumentujących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pokrycie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kosztów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środków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innych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niż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dotacja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przekazana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Zleceniodawcę.</w:t>
      </w:r>
    </w:p>
    <w:p w:rsidR="00E259BD" w:rsidRDefault="00E259BD" w:rsidP="00E259BD">
      <w:pPr>
        <w:pStyle w:val="Nagwek2"/>
        <w:spacing w:before="0"/>
        <w:jc w:val="both"/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10)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Zleceniodawca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może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żądać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załączenia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materiałów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dokumentujących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faktyczne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podjęte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przy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realizacji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(np.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listy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uczestników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projektu,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publikacje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wydane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ramach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projektu,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raporty,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wyniki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prowadzonych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ewaluacji),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jak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również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konieczne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działania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prawne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(kopie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umów,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kopie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dowodów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przeprowadzenia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odpowiedniego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postępowania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ramach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zamówień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publicznych,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umowy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lub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przepisów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odrębnych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wynika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obowiązek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stosowania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stycznia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–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Prawo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zamówień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(Dz.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Nr 113,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poz.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759,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zm.).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E259BD" w:rsidRDefault="00E259BD" w:rsidP="00E259BD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vertAlign w:val="superscript"/>
        </w:rPr>
        <w:t>11)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Stosuje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się,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ile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lub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przepisów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odrębnych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wynika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obowiązek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stosowania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ustawy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dnia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29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stycznia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2004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r.</w:t>
      </w:r>
      <w:r>
        <w:rPr>
          <w:rFonts w:eastAsia="Times New Roman"/>
          <w:bCs/>
          <w:iCs/>
          <w:sz w:val="20"/>
          <w:szCs w:val="20"/>
        </w:rPr>
        <w:t xml:space="preserve"> – </w:t>
      </w:r>
      <w:r>
        <w:rPr>
          <w:bCs/>
          <w:iCs/>
          <w:sz w:val="20"/>
          <w:szCs w:val="20"/>
        </w:rPr>
        <w:t>Prawo</w:t>
      </w:r>
      <w:r>
        <w:rPr>
          <w:rFonts w:eastAsia="Times New Roman"/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zamówień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publicznych.</w:t>
      </w:r>
    </w:p>
    <w:p w:rsidR="00E259BD" w:rsidRDefault="00E259BD" w:rsidP="00E259BD">
      <w:pPr>
        <w:jc w:val="both"/>
        <w:rPr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  <w:vertAlign w:val="superscript"/>
        </w:rPr>
        <w:t>1</w:t>
      </w:r>
      <w:r>
        <w:rPr>
          <w:iCs/>
          <w:color w:val="000000"/>
          <w:sz w:val="20"/>
          <w:szCs w:val="20"/>
          <w:vertAlign w:val="superscript"/>
        </w:rPr>
        <w:t>2)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Wypełniać,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jeśli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Zleceniobiorca(-y)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posługuje(-ą)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się</w:t>
      </w:r>
      <w:r>
        <w:rPr>
          <w:rFonts w:eastAsia="Times New Roman"/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pieczęcią.</w:t>
      </w:r>
    </w:p>
    <w:p w:rsidR="00E259BD" w:rsidRDefault="00E259BD" w:rsidP="00E259BD">
      <w:pPr>
        <w:jc w:val="both"/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259BD" w:rsidRDefault="00E259BD" w:rsidP="00E259BD">
      <w:pPr>
        <w:ind w:firstLine="397"/>
        <w:jc w:val="both"/>
        <w:rPr>
          <w:rFonts w:ascii="Arial" w:hAnsi="Arial" w:cs="Arial"/>
        </w:rPr>
      </w:pP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BURMISTRZ</w:t>
      </w:r>
    </w:p>
    <w:p w:rsidR="00E259BD" w:rsidRDefault="00E259BD" w:rsidP="00E259BD">
      <w:pPr>
        <w:ind w:firstLine="4800"/>
        <w:jc w:val="center"/>
        <w:rPr>
          <w:rFonts w:ascii="Arial" w:hAnsi="Arial" w:cs="Arial"/>
          <w:b/>
          <w:sz w:val="20"/>
        </w:rPr>
      </w:pPr>
    </w:p>
    <w:p w:rsidR="00E259BD" w:rsidRDefault="00E259BD" w:rsidP="00E259BD">
      <w:pPr>
        <w:tabs>
          <w:tab w:val="left" w:pos="397"/>
        </w:tabs>
        <w:ind w:firstLine="48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Leszek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Jakubowski</w:t>
      </w: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E259BD" w:rsidRDefault="00E259BD" w:rsidP="00E259BD">
      <w:pPr>
        <w:tabs>
          <w:tab w:val="left" w:pos="397"/>
        </w:tabs>
        <w:jc w:val="center"/>
        <w:rPr>
          <w:rFonts w:ascii="Arial" w:hAnsi="Arial" w:cs="Arial"/>
          <w:b/>
        </w:rPr>
      </w:pPr>
    </w:p>
    <w:p w:rsidR="00251B4C" w:rsidRDefault="00251B4C"/>
    <w:sectPr w:rsidR="00251B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EE" w:rsidRDefault="002C77EE" w:rsidP="00E259BD">
      <w:r>
        <w:separator/>
      </w:r>
    </w:p>
  </w:endnote>
  <w:endnote w:type="continuationSeparator" w:id="0">
    <w:p w:rsidR="002C77EE" w:rsidRDefault="002C77EE" w:rsidP="00E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EE" w:rsidRDefault="002C77EE" w:rsidP="00E259BD">
      <w:r>
        <w:separator/>
      </w:r>
    </w:p>
  </w:footnote>
  <w:footnote w:type="continuationSeparator" w:id="0">
    <w:p w:rsidR="002C77EE" w:rsidRDefault="002C77EE" w:rsidP="00E259BD">
      <w:r>
        <w:continuationSeparator/>
      </w:r>
    </w:p>
  </w:footnote>
  <w:footnote w:id="1">
    <w:p w:rsidR="00850689" w:rsidRDefault="00850689" w:rsidP="00E259B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>Zmiany</w:t>
      </w:r>
      <w:r>
        <w:rPr>
          <w:rFonts w:eastAsia="Times New Roman"/>
        </w:rPr>
        <w:t xml:space="preserve"> </w:t>
      </w:r>
      <w:r>
        <w:t>tekstu</w:t>
      </w:r>
      <w:r>
        <w:rPr>
          <w:rFonts w:eastAsia="Times New Roman"/>
        </w:rPr>
        <w:t xml:space="preserve"> </w:t>
      </w:r>
      <w:r>
        <w:t>jednolitego</w:t>
      </w:r>
      <w:r>
        <w:rPr>
          <w:rFonts w:eastAsia="Times New Roman"/>
        </w:rPr>
        <w:t xml:space="preserve"> </w:t>
      </w:r>
      <w:r>
        <w:t>wymienionej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ogłoszone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 2013, poz.</w:t>
      </w:r>
      <w:r>
        <w:rPr>
          <w:rFonts w:eastAsia="Times New Roman"/>
        </w:rPr>
        <w:t xml:space="preserve"> 654</w:t>
      </w:r>
      <w:r>
        <w:t>.</w:t>
      </w:r>
    </w:p>
  </w:footnote>
  <w:footnote w:id="2">
    <w:p w:rsidR="00850689" w:rsidRDefault="00850689" w:rsidP="00E259B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>Zmiany</w:t>
      </w:r>
      <w:r>
        <w:rPr>
          <w:rFonts w:eastAsia="Times New Roman"/>
        </w:rPr>
        <w:t xml:space="preserve"> </w:t>
      </w:r>
      <w:r>
        <w:t>tekstu</w:t>
      </w:r>
      <w:r>
        <w:rPr>
          <w:rFonts w:eastAsia="Times New Roman"/>
        </w:rPr>
        <w:t xml:space="preserve"> </w:t>
      </w:r>
      <w:r>
        <w:t>jednolitego</w:t>
      </w:r>
      <w:r>
        <w:rPr>
          <w:rFonts w:eastAsia="Times New Roman"/>
        </w:rPr>
        <w:t xml:space="preserve"> </w:t>
      </w:r>
      <w:r>
        <w:t>wymienionej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ogłoszone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proofErr w:type="spellStart"/>
      <w:r>
        <w:t>Dz.U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112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654,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149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887,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205,</w:t>
      </w:r>
      <w:r>
        <w:rPr>
          <w:rFonts w:eastAsia="Times New Roman"/>
        </w:rPr>
        <w:t xml:space="preserve"> </w:t>
      </w:r>
      <w:r>
        <w:t>poz.1211,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208,</w:t>
      </w:r>
      <w:r>
        <w:rPr>
          <w:rFonts w:eastAsia="Times New Roman"/>
        </w:rPr>
        <w:t xml:space="preserve"> </w:t>
      </w:r>
      <w:r>
        <w:t>poz.1241,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209</w:t>
      </w:r>
      <w:r>
        <w:rPr>
          <w:rFonts w:eastAsia="Times New Roman"/>
        </w:rPr>
        <w:t xml:space="preserve"> </w:t>
      </w:r>
      <w:r>
        <w:t>poz.1244,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232,</w:t>
      </w:r>
      <w:r>
        <w:rPr>
          <w:rFonts w:eastAsia="Times New Roman"/>
        </w:rPr>
        <w:t xml:space="preserve"> </w:t>
      </w:r>
      <w:r>
        <w:t>poz.1378.</w:t>
      </w:r>
    </w:p>
  </w:footnote>
  <w:footnote w:id="3">
    <w:p w:rsidR="00850689" w:rsidRDefault="00850689" w:rsidP="00E259B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>Zmiany</w:t>
      </w:r>
      <w:r>
        <w:rPr>
          <w:rFonts w:eastAsia="Times New Roman"/>
        </w:rPr>
        <w:t xml:space="preserve"> </w:t>
      </w:r>
      <w:r>
        <w:t>tekstu</w:t>
      </w:r>
      <w:r>
        <w:rPr>
          <w:rFonts w:eastAsia="Times New Roman"/>
        </w:rPr>
        <w:t xml:space="preserve"> </w:t>
      </w:r>
      <w:r>
        <w:t>jednolitego</w:t>
      </w:r>
      <w:r>
        <w:rPr>
          <w:rFonts w:eastAsia="Times New Roman"/>
        </w:rPr>
        <w:t xml:space="preserve"> </w:t>
      </w:r>
      <w:r>
        <w:t>wymienionej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ogłoszone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Dz.</w:t>
      </w:r>
      <w:r>
        <w:rPr>
          <w:rFonts w:eastAsia="Times New Roman"/>
        </w:rPr>
        <w:t xml:space="preserve"> </w:t>
      </w:r>
      <w:r>
        <w:t>U.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2013 r., poz.654.</w:t>
      </w:r>
    </w:p>
  </w:footnote>
  <w:footnote w:id="4">
    <w:p w:rsidR="00850689" w:rsidRDefault="00850689" w:rsidP="00E259B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>Zmiany</w:t>
      </w:r>
      <w:r>
        <w:rPr>
          <w:rFonts w:eastAsia="Times New Roman"/>
        </w:rPr>
        <w:t xml:space="preserve"> </w:t>
      </w:r>
      <w:r>
        <w:t>tekstu</w:t>
      </w:r>
      <w:r>
        <w:rPr>
          <w:rFonts w:eastAsia="Times New Roman"/>
        </w:rPr>
        <w:t xml:space="preserve"> </w:t>
      </w:r>
      <w:r>
        <w:t>jednolitego</w:t>
      </w:r>
      <w:r>
        <w:rPr>
          <w:rFonts w:eastAsia="Times New Roman"/>
        </w:rPr>
        <w:t xml:space="preserve"> </w:t>
      </w:r>
      <w:r>
        <w:t>wymienionej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zostały</w:t>
      </w:r>
      <w:r>
        <w:rPr>
          <w:rFonts w:eastAsia="Times New Roman"/>
        </w:rPr>
        <w:t xml:space="preserve"> </w:t>
      </w:r>
      <w:r>
        <w:t>ogłoszone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proofErr w:type="spellStart"/>
      <w:r>
        <w:t>Dz.U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r.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112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654,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149</w:t>
      </w:r>
      <w:r>
        <w:rPr>
          <w:rFonts w:eastAsia="Times New Roman"/>
        </w:rPr>
        <w:t xml:space="preserve"> </w:t>
      </w:r>
      <w:r>
        <w:t>poz.</w:t>
      </w:r>
      <w:r>
        <w:rPr>
          <w:rFonts w:eastAsia="Times New Roman"/>
        </w:rPr>
        <w:t xml:space="preserve"> </w:t>
      </w:r>
      <w:r>
        <w:t>887,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205,</w:t>
      </w:r>
      <w:r>
        <w:rPr>
          <w:rFonts w:eastAsia="Times New Roman"/>
        </w:rPr>
        <w:t xml:space="preserve"> </w:t>
      </w:r>
      <w:r>
        <w:t>poz.1211,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208,</w:t>
      </w:r>
      <w:r>
        <w:rPr>
          <w:rFonts w:eastAsia="Times New Roman"/>
        </w:rPr>
        <w:t xml:space="preserve"> </w:t>
      </w:r>
      <w:r>
        <w:t>poz.1241,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209</w:t>
      </w:r>
      <w:r>
        <w:rPr>
          <w:rFonts w:eastAsia="Times New Roman"/>
        </w:rPr>
        <w:t xml:space="preserve"> </w:t>
      </w:r>
      <w:r>
        <w:t>poz.1244,</w:t>
      </w:r>
      <w:r>
        <w:rPr>
          <w:rFonts w:eastAsia="Times New Roman"/>
        </w:rPr>
        <w:t xml:space="preserve"> </w:t>
      </w:r>
      <w:r>
        <w:t>Nr</w:t>
      </w:r>
      <w:r>
        <w:rPr>
          <w:rFonts w:eastAsia="Times New Roman"/>
        </w:rPr>
        <w:t xml:space="preserve"> </w:t>
      </w:r>
      <w:r>
        <w:t>232,</w:t>
      </w:r>
      <w:r>
        <w:rPr>
          <w:rFonts w:eastAsia="Times New Roman"/>
        </w:rPr>
        <w:t xml:space="preserve"> </w:t>
      </w:r>
      <w:r>
        <w:t>poz.1378.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AB4C6A8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8C2A6B"/>
    <w:multiLevelType w:val="hybridMultilevel"/>
    <w:tmpl w:val="787A7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13B2"/>
    <w:multiLevelType w:val="hybridMultilevel"/>
    <w:tmpl w:val="4B36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694"/>
    <w:multiLevelType w:val="hybridMultilevel"/>
    <w:tmpl w:val="78AE1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B97"/>
    <w:multiLevelType w:val="hybridMultilevel"/>
    <w:tmpl w:val="8ACAE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D"/>
    <w:rsid w:val="000272FC"/>
    <w:rsid w:val="00032C34"/>
    <w:rsid w:val="000A4C89"/>
    <w:rsid w:val="000B1C84"/>
    <w:rsid w:val="000B2B9E"/>
    <w:rsid w:val="000E48F0"/>
    <w:rsid w:val="00137444"/>
    <w:rsid w:val="0015741C"/>
    <w:rsid w:val="00192C4E"/>
    <w:rsid w:val="001F34A8"/>
    <w:rsid w:val="001F35E3"/>
    <w:rsid w:val="00214516"/>
    <w:rsid w:val="00251B4C"/>
    <w:rsid w:val="002547CD"/>
    <w:rsid w:val="00263CCB"/>
    <w:rsid w:val="00293D84"/>
    <w:rsid w:val="002A12BE"/>
    <w:rsid w:val="002A5216"/>
    <w:rsid w:val="002C77EE"/>
    <w:rsid w:val="002D33FE"/>
    <w:rsid w:val="00322632"/>
    <w:rsid w:val="00347E34"/>
    <w:rsid w:val="00395180"/>
    <w:rsid w:val="003A48AB"/>
    <w:rsid w:val="003E0A23"/>
    <w:rsid w:val="003F360E"/>
    <w:rsid w:val="00412E30"/>
    <w:rsid w:val="004179EA"/>
    <w:rsid w:val="004222E2"/>
    <w:rsid w:val="00446210"/>
    <w:rsid w:val="004664D2"/>
    <w:rsid w:val="004B2E90"/>
    <w:rsid w:val="00504587"/>
    <w:rsid w:val="00511CE9"/>
    <w:rsid w:val="005A10A8"/>
    <w:rsid w:val="005A2C7C"/>
    <w:rsid w:val="005B1938"/>
    <w:rsid w:val="00605BA6"/>
    <w:rsid w:val="00641A5D"/>
    <w:rsid w:val="00665CEF"/>
    <w:rsid w:val="006A3A68"/>
    <w:rsid w:val="007103F9"/>
    <w:rsid w:val="0072646F"/>
    <w:rsid w:val="00765E67"/>
    <w:rsid w:val="00802601"/>
    <w:rsid w:val="008468FE"/>
    <w:rsid w:val="00850689"/>
    <w:rsid w:val="00884083"/>
    <w:rsid w:val="008C75D8"/>
    <w:rsid w:val="0092189F"/>
    <w:rsid w:val="00934A24"/>
    <w:rsid w:val="0099563D"/>
    <w:rsid w:val="009969E8"/>
    <w:rsid w:val="009B6DC7"/>
    <w:rsid w:val="009D3A88"/>
    <w:rsid w:val="00A2317C"/>
    <w:rsid w:val="00B42B6E"/>
    <w:rsid w:val="00B53B3A"/>
    <w:rsid w:val="00B56756"/>
    <w:rsid w:val="00B92B70"/>
    <w:rsid w:val="00C60029"/>
    <w:rsid w:val="00CD4737"/>
    <w:rsid w:val="00CE34D8"/>
    <w:rsid w:val="00D22605"/>
    <w:rsid w:val="00D31BFA"/>
    <w:rsid w:val="00D76699"/>
    <w:rsid w:val="00D91F38"/>
    <w:rsid w:val="00DF1D70"/>
    <w:rsid w:val="00E203C0"/>
    <w:rsid w:val="00E223E0"/>
    <w:rsid w:val="00E259BD"/>
    <w:rsid w:val="00E265F9"/>
    <w:rsid w:val="00E61EC7"/>
    <w:rsid w:val="00EF67B4"/>
    <w:rsid w:val="00F902C1"/>
    <w:rsid w:val="00FD005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59BD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59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9BD"/>
    <w:rPr>
      <w:rFonts w:ascii="Times New Roman" w:eastAsia="Arial Unicode MS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259BD"/>
    <w:rPr>
      <w:rFonts w:ascii="Arial" w:eastAsia="Arial Unicode MS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WW8Num2z0">
    <w:name w:val="WW8Num2z0"/>
    <w:rsid w:val="00E259B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259B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259B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259BD"/>
  </w:style>
  <w:style w:type="character" w:customStyle="1" w:styleId="WW-Absatz-Standardschriftart">
    <w:name w:val="WW-Absatz-Standardschriftart"/>
    <w:rsid w:val="00E259BD"/>
  </w:style>
  <w:style w:type="character" w:customStyle="1" w:styleId="WW-Absatz-Standardschriftart1">
    <w:name w:val="WW-Absatz-Standardschriftart1"/>
    <w:rsid w:val="00E259BD"/>
  </w:style>
  <w:style w:type="character" w:customStyle="1" w:styleId="Domylnaczcionkaakapitu3">
    <w:name w:val="Domyślna czcionka akapitu3"/>
    <w:rsid w:val="00E259BD"/>
  </w:style>
  <w:style w:type="character" w:customStyle="1" w:styleId="WW-Absatz-Standardschriftart11">
    <w:name w:val="WW-Absatz-Standardschriftart11"/>
    <w:rsid w:val="00E259BD"/>
  </w:style>
  <w:style w:type="character" w:customStyle="1" w:styleId="WW-Absatz-Standardschriftart111">
    <w:name w:val="WW-Absatz-Standardschriftart111"/>
    <w:rsid w:val="00E259BD"/>
  </w:style>
  <w:style w:type="character" w:customStyle="1" w:styleId="WW-Absatz-Standardschriftart1111">
    <w:name w:val="WW-Absatz-Standardschriftart1111"/>
    <w:rsid w:val="00E259BD"/>
  </w:style>
  <w:style w:type="character" w:customStyle="1" w:styleId="WW-Absatz-Standardschriftart11111">
    <w:name w:val="WW-Absatz-Standardschriftart11111"/>
    <w:rsid w:val="00E259BD"/>
  </w:style>
  <w:style w:type="character" w:customStyle="1" w:styleId="WW-Absatz-Standardschriftart111111">
    <w:name w:val="WW-Absatz-Standardschriftart111111"/>
    <w:rsid w:val="00E259BD"/>
  </w:style>
  <w:style w:type="character" w:customStyle="1" w:styleId="WW-Absatz-Standardschriftart1111111">
    <w:name w:val="WW-Absatz-Standardschriftart1111111"/>
    <w:rsid w:val="00E259BD"/>
  </w:style>
  <w:style w:type="character" w:customStyle="1" w:styleId="WW-Absatz-Standardschriftart11111111">
    <w:name w:val="WW-Absatz-Standardschriftart11111111"/>
    <w:rsid w:val="00E259BD"/>
  </w:style>
  <w:style w:type="character" w:customStyle="1" w:styleId="WW-Absatz-Standardschriftart111111111">
    <w:name w:val="WW-Absatz-Standardschriftart111111111"/>
    <w:rsid w:val="00E259BD"/>
  </w:style>
  <w:style w:type="character" w:customStyle="1" w:styleId="WW-Absatz-Standardschriftart1111111111">
    <w:name w:val="WW-Absatz-Standardschriftart1111111111"/>
    <w:rsid w:val="00E259BD"/>
  </w:style>
  <w:style w:type="character" w:customStyle="1" w:styleId="WW-Absatz-Standardschriftart11111111111">
    <w:name w:val="WW-Absatz-Standardschriftart11111111111"/>
    <w:rsid w:val="00E259BD"/>
  </w:style>
  <w:style w:type="character" w:customStyle="1" w:styleId="WW-Absatz-Standardschriftart111111111111">
    <w:name w:val="WW-Absatz-Standardschriftart111111111111"/>
    <w:rsid w:val="00E259BD"/>
  </w:style>
  <w:style w:type="character" w:customStyle="1" w:styleId="WW-Absatz-Standardschriftart1111111111111">
    <w:name w:val="WW-Absatz-Standardschriftart1111111111111"/>
    <w:rsid w:val="00E259BD"/>
  </w:style>
  <w:style w:type="character" w:customStyle="1" w:styleId="WW-Absatz-Standardschriftart11111111111111">
    <w:name w:val="WW-Absatz-Standardschriftart11111111111111"/>
    <w:rsid w:val="00E259BD"/>
  </w:style>
  <w:style w:type="character" w:customStyle="1" w:styleId="WW-Absatz-Standardschriftart111111111111111">
    <w:name w:val="WW-Absatz-Standardschriftart111111111111111"/>
    <w:rsid w:val="00E259BD"/>
  </w:style>
  <w:style w:type="character" w:customStyle="1" w:styleId="WW-Absatz-Standardschriftart1111111111111111">
    <w:name w:val="WW-Absatz-Standardschriftart1111111111111111"/>
    <w:rsid w:val="00E259BD"/>
  </w:style>
  <w:style w:type="character" w:customStyle="1" w:styleId="WW-Absatz-Standardschriftart11111111111111111">
    <w:name w:val="WW-Absatz-Standardschriftart11111111111111111"/>
    <w:rsid w:val="00E259BD"/>
  </w:style>
  <w:style w:type="character" w:customStyle="1" w:styleId="WW-Absatz-Standardschriftart111111111111111111">
    <w:name w:val="WW-Absatz-Standardschriftart111111111111111111"/>
    <w:rsid w:val="00E259BD"/>
  </w:style>
  <w:style w:type="character" w:customStyle="1" w:styleId="WW-Absatz-Standardschriftart1111111111111111111">
    <w:name w:val="WW-Absatz-Standardschriftart1111111111111111111"/>
    <w:rsid w:val="00E259BD"/>
  </w:style>
  <w:style w:type="character" w:customStyle="1" w:styleId="WW-Absatz-Standardschriftart11111111111111111111">
    <w:name w:val="WW-Absatz-Standardschriftart11111111111111111111"/>
    <w:rsid w:val="00E259BD"/>
  </w:style>
  <w:style w:type="character" w:customStyle="1" w:styleId="WW-Absatz-Standardschriftart111111111111111111111">
    <w:name w:val="WW-Absatz-Standardschriftart111111111111111111111"/>
    <w:rsid w:val="00E259BD"/>
  </w:style>
  <w:style w:type="character" w:customStyle="1" w:styleId="WW8Num5z0">
    <w:name w:val="WW8Num5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259BD"/>
  </w:style>
  <w:style w:type="character" w:customStyle="1" w:styleId="WW8Num8z0">
    <w:name w:val="WW8Num8z0"/>
    <w:rsid w:val="00E259B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259BD"/>
    <w:rPr>
      <w:rFonts w:ascii="Symbol" w:hAnsi="Symbol" w:cs="StarSymbol"/>
      <w:sz w:val="24"/>
      <w:szCs w:val="24"/>
    </w:rPr>
  </w:style>
  <w:style w:type="character" w:customStyle="1" w:styleId="WW8Num12z0">
    <w:name w:val="WW8Num12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259BD"/>
  </w:style>
  <w:style w:type="character" w:customStyle="1" w:styleId="WW8Num13z0">
    <w:name w:val="WW8Num13z0"/>
    <w:rsid w:val="00E259BD"/>
    <w:rPr>
      <w:rFonts w:ascii="Arial" w:hAnsi="Arial" w:cs="StarSymbol"/>
      <w:sz w:val="24"/>
      <w:szCs w:val="24"/>
    </w:rPr>
  </w:style>
  <w:style w:type="character" w:customStyle="1" w:styleId="WW-Absatz-Standardschriftart111111111111111111111111">
    <w:name w:val="WW-Absatz-Standardschriftart111111111111111111111111"/>
    <w:rsid w:val="00E259BD"/>
  </w:style>
  <w:style w:type="character" w:customStyle="1" w:styleId="WW-Absatz-Standardschriftart1111111111111111111111111">
    <w:name w:val="WW-Absatz-Standardschriftart1111111111111111111111111"/>
    <w:rsid w:val="00E259BD"/>
  </w:style>
  <w:style w:type="character" w:customStyle="1" w:styleId="WW8Num14z0">
    <w:name w:val="WW8Num14z0"/>
    <w:rsid w:val="00E259BD"/>
    <w:rPr>
      <w:rFonts w:ascii="Arial" w:hAnsi="Arial" w:cs="StarSymbol"/>
      <w:b/>
      <w:bCs/>
      <w:sz w:val="24"/>
      <w:szCs w:val="24"/>
    </w:rPr>
  </w:style>
  <w:style w:type="character" w:customStyle="1" w:styleId="WW8Num15z0">
    <w:name w:val="WW8Num15z0"/>
    <w:rsid w:val="00E259BD"/>
    <w:rPr>
      <w:rFonts w:ascii="Arial" w:hAnsi="Arial" w:cs="StarSymbol"/>
      <w:sz w:val="24"/>
      <w:szCs w:val="24"/>
    </w:rPr>
  </w:style>
  <w:style w:type="character" w:customStyle="1" w:styleId="WW8Num16z0">
    <w:name w:val="WW8Num16z0"/>
    <w:rsid w:val="00E259BD"/>
    <w:rPr>
      <w:rFonts w:ascii="Arial" w:hAnsi="Arial" w:cs="Arial"/>
    </w:rPr>
  </w:style>
  <w:style w:type="character" w:customStyle="1" w:styleId="WW8Num17z0">
    <w:name w:val="WW8Num17z0"/>
    <w:rsid w:val="00E259BD"/>
    <w:rPr>
      <w:rFonts w:ascii="Arial" w:hAnsi="Arial" w:cs="Arial"/>
    </w:rPr>
  </w:style>
  <w:style w:type="character" w:customStyle="1" w:styleId="WW8Num18z0">
    <w:name w:val="WW8Num18z0"/>
    <w:rsid w:val="00E259BD"/>
    <w:rPr>
      <w:rFonts w:ascii="Arial" w:hAnsi="Arial" w:cs="Arial"/>
    </w:rPr>
  </w:style>
  <w:style w:type="character" w:customStyle="1" w:styleId="WW8Num19z0">
    <w:name w:val="WW8Num19z0"/>
    <w:rsid w:val="00E259BD"/>
    <w:rPr>
      <w:rFonts w:ascii="Arial" w:hAnsi="Arial" w:cs="Arial"/>
    </w:rPr>
  </w:style>
  <w:style w:type="character" w:customStyle="1" w:styleId="WW8Num20z0">
    <w:name w:val="WW8Num20z0"/>
    <w:rsid w:val="00E259BD"/>
    <w:rPr>
      <w:rFonts w:ascii="Arial" w:hAnsi="Arial" w:cs="Arial"/>
    </w:rPr>
  </w:style>
  <w:style w:type="character" w:customStyle="1" w:styleId="WW8Num21z0">
    <w:name w:val="WW8Num21z0"/>
    <w:rsid w:val="00E259BD"/>
    <w:rPr>
      <w:rFonts w:ascii="Arial" w:hAnsi="Arial" w:cs="Arial"/>
    </w:rPr>
  </w:style>
  <w:style w:type="character" w:customStyle="1" w:styleId="WW8Num22z0">
    <w:name w:val="WW8Num22z0"/>
    <w:rsid w:val="00E259BD"/>
    <w:rPr>
      <w:rFonts w:ascii="Arial" w:hAnsi="Arial" w:cs="Arial"/>
    </w:rPr>
  </w:style>
  <w:style w:type="character" w:customStyle="1" w:styleId="WW8Num23z0">
    <w:name w:val="WW8Num23z0"/>
    <w:rsid w:val="00E259BD"/>
    <w:rPr>
      <w:rFonts w:ascii="Arial" w:hAnsi="Arial" w:cs="Arial"/>
    </w:rPr>
  </w:style>
  <w:style w:type="character" w:customStyle="1" w:styleId="WW8Num24z0">
    <w:name w:val="WW8Num24z0"/>
    <w:rsid w:val="00E259BD"/>
    <w:rPr>
      <w:rFonts w:ascii="Arial" w:hAnsi="Arial" w:cs="Arial"/>
    </w:rPr>
  </w:style>
  <w:style w:type="character" w:customStyle="1" w:styleId="WW8Num25z0">
    <w:name w:val="WW8Num25z0"/>
    <w:rsid w:val="00E259BD"/>
    <w:rPr>
      <w:rFonts w:ascii="Arial" w:hAnsi="Arial" w:cs="Arial"/>
      <w:b/>
      <w:bCs/>
    </w:rPr>
  </w:style>
  <w:style w:type="character" w:customStyle="1" w:styleId="WW8Num26z0">
    <w:name w:val="WW8Num26z0"/>
    <w:rsid w:val="00E259BD"/>
    <w:rPr>
      <w:rFonts w:ascii="Arial" w:hAnsi="Arial" w:cs="Arial"/>
    </w:rPr>
  </w:style>
  <w:style w:type="character" w:customStyle="1" w:styleId="WW8Num27z0">
    <w:name w:val="WW8Num27z0"/>
    <w:rsid w:val="00E259BD"/>
    <w:rPr>
      <w:rFonts w:ascii="Arial" w:hAnsi="Arial" w:cs="Arial"/>
    </w:rPr>
  </w:style>
  <w:style w:type="character" w:customStyle="1" w:styleId="WW8Num28z0">
    <w:name w:val="WW8Num28z0"/>
    <w:rsid w:val="00E259BD"/>
    <w:rPr>
      <w:rFonts w:ascii="Arial" w:hAnsi="Arial" w:cs="Arial"/>
    </w:rPr>
  </w:style>
  <w:style w:type="character" w:customStyle="1" w:styleId="WW8Num29z0">
    <w:name w:val="WW8Num29z0"/>
    <w:rsid w:val="00E259BD"/>
    <w:rPr>
      <w:rFonts w:ascii="Arial" w:hAnsi="Arial" w:cs="Arial"/>
    </w:rPr>
  </w:style>
  <w:style w:type="character" w:customStyle="1" w:styleId="WW8Num30z0">
    <w:name w:val="WW8Num30z0"/>
    <w:rsid w:val="00E259B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E259BD"/>
  </w:style>
  <w:style w:type="character" w:customStyle="1" w:styleId="WW-Absatz-Standardschriftart111111111111111111111111111">
    <w:name w:val="WW-Absatz-Standardschriftart111111111111111111111111111"/>
    <w:rsid w:val="00E259BD"/>
  </w:style>
  <w:style w:type="character" w:customStyle="1" w:styleId="WW-Absatz-Standardschriftart1111111111111111111111111111">
    <w:name w:val="WW-Absatz-Standardschriftart1111111111111111111111111111"/>
    <w:rsid w:val="00E259BD"/>
  </w:style>
  <w:style w:type="character" w:customStyle="1" w:styleId="WW-Absatz-Standardschriftart11111111111111111111111111111">
    <w:name w:val="WW-Absatz-Standardschriftart11111111111111111111111111111"/>
    <w:rsid w:val="00E259BD"/>
  </w:style>
  <w:style w:type="character" w:customStyle="1" w:styleId="WW-Absatz-Standardschriftart111111111111111111111111111111">
    <w:name w:val="WW-Absatz-Standardschriftart111111111111111111111111111111"/>
    <w:rsid w:val="00E259BD"/>
  </w:style>
  <w:style w:type="character" w:customStyle="1" w:styleId="WW-Absatz-Standardschriftart1111111111111111111111111111111">
    <w:name w:val="WW-Absatz-Standardschriftart1111111111111111111111111111111"/>
    <w:rsid w:val="00E259BD"/>
  </w:style>
  <w:style w:type="character" w:customStyle="1" w:styleId="WW-Absatz-Standardschriftart11111111111111111111111111111111">
    <w:name w:val="WW-Absatz-Standardschriftart11111111111111111111111111111111"/>
    <w:rsid w:val="00E259BD"/>
  </w:style>
  <w:style w:type="character" w:customStyle="1" w:styleId="WW-Absatz-Standardschriftart111111111111111111111111111111111">
    <w:name w:val="WW-Absatz-Standardschriftart111111111111111111111111111111111"/>
    <w:rsid w:val="00E259BD"/>
  </w:style>
  <w:style w:type="character" w:customStyle="1" w:styleId="WW8Num7z0">
    <w:name w:val="WW8Num7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259BD"/>
  </w:style>
  <w:style w:type="character" w:customStyle="1" w:styleId="WW-Absatz-Standardschriftart11111111111111111111111111111111111">
    <w:name w:val="WW-Absatz-Standardschriftart11111111111111111111111111111111111"/>
    <w:rsid w:val="00E259BD"/>
  </w:style>
  <w:style w:type="character" w:customStyle="1" w:styleId="WW-Absatz-Standardschriftart111111111111111111111111111111111111">
    <w:name w:val="WW-Absatz-Standardschriftart111111111111111111111111111111111111"/>
    <w:rsid w:val="00E259BD"/>
  </w:style>
  <w:style w:type="character" w:customStyle="1" w:styleId="WW-Absatz-Standardschriftart1111111111111111111111111111111111111">
    <w:name w:val="WW-Absatz-Standardschriftart1111111111111111111111111111111111111"/>
    <w:rsid w:val="00E259BD"/>
  </w:style>
  <w:style w:type="character" w:customStyle="1" w:styleId="WW-Absatz-Standardschriftart11111111111111111111111111111111111111">
    <w:name w:val="WW-Absatz-Standardschriftart11111111111111111111111111111111111111"/>
    <w:rsid w:val="00E259BD"/>
  </w:style>
  <w:style w:type="character" w:customStyle="1" w:styleId="WW-Absatz-Standardschriftart111111111111111111111111111111111111111">
    <w:name w:val="WW-Absatz-Standardschriftart111111111111111111111111111111111111111"/>
    <w:rsid w:val="00E259BD"/>
  </w:style>
  <w:style w:type="character" w:customStyle="1" w:styleId="WW-Absatz-Standardschriftart1111111111111111111111111111111111111111">
    <w:name w:val="WW-Absatz-Standardschriftart1111111111111111111111111111111111111111"/>
    <w:rsid w:val="00E259BD"/>
  </w:style>
  <w:style w:type="character" w:customStyle="1" w:styleId="WW-Absatz-Standardschriftart11111111111111111111111111111111111111111">
    <w:name w:val="WW-Absatz-Standardschriftart11111111111111111111111111111111111111111"/>
    <w:rsid w:val="00E259BD"/>
  </w:style>
  <w:style w:type="character" w:customStyle="1" w:styleId="WW-Absatz-Standardschriftart111111111111111111111111111111111111111111">
    <w:name w:val="WW-Absatz-Standardschriftart111111111111111111111111111111111111111111"/>
    <w:rsid w:val="00E259BD"/>
  </w:style>
  <w:style w:type="character" w:customStyle="1" w:styleId="WW-Absatz-Standardschriftart1111111111111111111111111111111111111111111">
    <w:name w:val="WW-Absatz-Standardschriftart1111111111111111111111111111111111111111111"/>
    <w:rsid w:val="00E259BD"/>
  </w:style>
  <w:style w:type="character" w:customStyle="1" w:styleId="WW-Absatz-Standardschriftart11111111111111111111111111111111111111111111">
    <w:name w:val="WW-Absatz-Standardschriftart11111111111111111111111111111111111111111111"/>
    <w:rsid w:val="00E259BD"/>
  </w:style>
  <w:style w:type="character" w:customStyle="1" w:styleId="Domylnaczcionkaakapitu2">
    <w:name w:val="Domyślna czcionka akapitu2"/>
    <w:rsid w:val="00E259BD"/>
  </w:style>
  <w:style w:type="character" w:customStyle="1" w:styleId="WW-Absatz-Standardschriftart111111111111111111111111111111111111111111111">
    <w:name w:val="WW-Absatz-Standardschriftart111111111111111111111111111111111111111111111"/>
    <w:rsid w:val="00E259BD"/>
  </w:style>
  <w:style w:type="character" w:customStyle="1" w:styleId="WW-Absatz-Standardschriftart1111111111111111111111111111111111111111111111">
    <w:name w:val="WW-Absatz-Standardschriftart1111111111111111111111111111111111111111111111"/>
    <w:rsid w:val="00E259BD"/>
  </w:style>
  <w:style w:type="character" w:customStyle="1" w:styleId="WW-Absatz-Standardschriftart11111111111111111111111111111111111111111111111">
    <w:name w:val="WW-Absatz-Standardschriftart11111111111111111111111111111111111111111111111"/>
    <w:rsid w:val="00E259BD"/>
  </w:style>
  <w:style w:type="character" w:customStyle="1" w:styleId="WW-Absatz-Standardschriftart111111111111111111111111111111111111111111111111">
    <w:name w:val="WW-Absatz-Standardschriftart111111111111111111111111111111111111111111111111"/>
    <w:rsid w:val="00E259BD"/>
  </w:style>
  <w:style w:type="character" w:customStyle="1" w:styleId="WW-Absatz-Standardschriftart1111111111111111111111111111111111111111111111111">
    <w:name w:val="WW-Absatz-Standardschriftart1111111111111111111111111111111111111111111111111"/>
    <w:rsid w:val="00E259B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59B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59B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59B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59B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59B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59B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59B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59B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59BD"/>
  </w:style>
  <w:style w:type="character" w:customStyle="1" w:styleId="Domylnaczcionkaakapitu1">
    <w:name w:val="Domyślna czcionka akapitu1"/>
    <w:rsid w:val="00E259B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59B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59B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59B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59B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59B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59B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59B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259B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259B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259B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259B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259B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259B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259BD"/>
  </w:style>
  <w:style w:type="character" w:customStyle="1" w:styleId="WW8Num6z0">
    <w:name w:val="WW8Num6z0"/>
    <w:rsid w:val="00E259B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259BD"/>
  </w:style>
  <w:style w:type="character" w:customStyle="1" w:styleId="Znakiprzypiswdolnych">
    <w:name w:val="Znaki przypisów dolnych"/>
    <w:rsid w:val="00E259BD"/>
  </w:style>
  <w:style w:type="character" w:customStyle="1" w:styleId="Odwoanieprzypisudolnego1">
    <w:name w:val="Odwołanie przypisu dolnego1"/>
    <w:rsid w:val="00E259BD"/>
    <w:rPr>
      <w:vertAlign w:val="superscript"/>
    </w:rPr>
  </w:style>
  <w:style w:type="character" w:customStyle="1" w:styleId="Znakiprzypiswkocowych">
    <w:name w:val="Znaki przypisów końcowych"/>
    <w:rsid w:val="00E259BD"/>
    <w:rPr>
      <w:vertAlign w:val="superscript"/>
    </w:rPr>
  </w:style>
  <w:style w:type="character" w:customStyle="1" w:styleId="WW-Znakiprzypiswkocowych">
    <w:name w:val="WW-Znaki przypisów końcowych"/>
    <w:rsid w:val="00E259BD"/>
  </w:style>
  <w:style w:type="character" w:customStyle="1" w:styleId="Odwoanieprzypisukocowego1">
    <w:name w:val="Odwołanie przypisu końcowego1"/>
    <w:rsid w:val="00E259BD"/>
    <w:rPr>
      <w:vertAlign w:val="superscript"/>
    </w:rPr>
  </w:style>
  <w:style w:type="character" w:styleId="Hipercze">
    <w:name w:val="Hyperlink"/>
    <w:rsid w:val="00E259BD"/>
    <w:rPr>
      <w:color w:val="000080"/>
      <w:u w:val="single"/>
    </w:rPr>
  </w:style>
  <w:style w:type="character" w:customStyle="1" w:styleId="Znakinumeracji">
    <w:name w:val="Znaki numeracji"/>
    <w:rsid w:val="00E259BD"/>
    <w:rPr>
      <w:rFonts w:ascii="Arial" w:hAnsi="Arial" w:cs="Arial"/>
    </w:rPr>
  </w:style>
  <w:style w:type="character" w:customStyle="1" w:styleId="Symbolewypunktowania">
    <w:name w:val="Symbole wypunktowania"/>
    <w:rsid w:val="00E259BD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E259BD"/>
    <w:rPr>
      <w:b/>
      <w:bCs/>
    </w:rPr>
  </w:style>
  <w:style w:type="character" w:customStyle="1" w:styleId="Odwoanieprzypisudolnego2">
    <w:name w:val="Odwołanie przypisu dolnego2"/>
    <w:rsid w:val="00E259BD"/>
    <w:rPr>
      <w:vertAlign w:val="superscript"/>
    </w:rPr>
  </w:style>
  <w:style w:type="character" w:customStyle="1" w:styleId="Odwoanieprzypisukocowego2">
    <w:name w:val="Odwołanie przypisu końcowego2"/>
    <w:rsid w:val="00E259BD"/>
    <w:rPr>
      <w:vertAlign w:val="superscript"/>
    </w:rPr>
  </w:style>
  <w:style w:type="character" w:customStyle="1" w:styleId="Odwoanieprzypisudolnego3">
    <w:name w:val="Odwołanie przypisu dolnego3"/>
    <w:rsid w:val="00E259BD"/>
    <w:rPr>
      <w:vertAlign w:val="superscript"/>
    </w:rPr>
  </w:style>
  <w:style w:type="character" w:customStyle="1" w:styleId="Odwoanieprzypisukocowego3">
    <w:name w:val="Odwołanie przypisu końcowego3"/>
    <w:rsid w:val="00E259BD"/>
    <w:rPr>
      <w:vertAlign w:val="superscript"/>
    </w:rPr>
  </w:style>
  <w:style w:type="character" w:styleId="Odwoanieprzypisudolnego">
    <w:name w:val="footnote reference"/>
    <w:rsid w:val="00E259BD"/>
    <w:rPr>
      <w:vertAlign w:val="superscript"/>
    </w:rPr>
  </w:style>
  <w:style w:type="character" w:styleId="Odwoanieprzypisukocowego">
    <w:name w:val="endnote reference"/>
    <w:rsid w:val="00E259BD"/>
    <w:rPr>
      <w:vertAlign w:val="superscript"/>
    </w:rPr>
  </w:style>
  <w:style w:type="paragraph" w:customStyle="1" w:styleId="Nagwek4">
    <w:name w:val="Nagłówek4"/>
    <w:basedOn w:val="Normalny"/>
    <w:next w:val="Tekstpodstawowy"/>
    <w:rsid w:val="00E259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25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59BD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E259BD"/>
    <w:rPr>
      <w:rFonts w:cs="Tahoma"/>
    </w:rPr>
  </w:style>
  <w:style w:type="paragraph" w:styleId="Legenda">
    <w:name w:val="caption"/>
    <w:basedOn w:val="Normalny"/>
    <w:qFormat/>
    <w:rsid w:val="00E259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59B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rsid w:val="00E259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259BD"/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Nagwek3">
    <w:name w:val="Nagłówek3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rsid w:val="00E259B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9BD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customStyle="1" w:styleId="Normalny1">
    <w:name w:val="Normalny1"/>
    <w:rsid w:val="00E259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259BD"/>
    <w:pPr>
      <w:suppressLineNumbers/>
    </w:pPr>
  </w:style>
  <w:style w:type="paragraph" w:customStyle="1" w:styleId="Nagwektabeli">
    <w:name w:val="Nagłówek tabeli"/>
    <w:basedOn w:val="Zawartotabeli"/>
    <w:rsid w:val="00E259BD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E259BD"/>
    <w:rPr>
      <w:sz w:val="20"/>
      <w:szCs w:val="20"/>
    </w:rPr>
  </w:style>
  <w:style w:type="paragraph" w:customStyle="1" w:styleId="Tabela">
    <w:name w:val="Tabela"/>
    <w:next w:val="Normalny"/>
    <w:rsid w:val="00E259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rsid w:val="00E259BD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E25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59BD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259BD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E259BD"/>
    <w:pPr>
      <w:ind w:left="5040" w:hanging="3612"/>
    </w:pPr>
  </w:style>
  <w:style w:type="paragraph" w:customStyle="1" w:styleId="Zawartoramki">
    <w:name w:val="Zawartość ramki"/>
    <w:basedOn w:val="Tekstpodstawowy"/>
    <w:rsid w:val="00E259BD"/>
  </w:style>
  <w:style w:type="paragraph" w:styleId="Akapitzlist">
    <w:name w:val="List Paragraph"/>
    <w:basedOn w:val="Normalny"/>
    <w:uiPriority w:val="34"/>
    <w:qFormat/>
    <w:rsid w:val="00504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1C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59BD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59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9BD"/>
    <w:rPr>
      <w:rFonts w:ascii="Times New Roman" w:eastAsia="Arial Unicode MS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259BD"/>
    <w:rPr>
      <w:rFonts w:ascii="Arial" w:eastAsia="Arial Unicode MS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WW8Num2z0">
    <w:name w:val="WW8Num2z0"/>
    <w:rsid w:val="00E259B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259B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259B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259BD"/>
  </w:style>
  <w:style w:type="character" w:customStyle="1" w:styleId="WW-Absatz-Standardschriftart">
    <w:name w:val="WW-Absatz-Standardschriftart"/>
    <w:rsid w:val="00E259BD"/>
  </w:style>
  <w:style w:type="character" w:customStyle="1" w:styleId="WW-Absatz-Standardschriftart1">
    <w:name w:val="WW-Absatz-Standardschriftart1"/>
    <w:rsid w:val="00E259BD"/>
  </w:style>
  <w:style w:type="character" w:customStyle="1" w:styleId="Domylnaczcionkaakapitu3">
    <w:name w:val="Domyślna czcionka akapitu3"/>
    <w:rsid w:val="00E259BD"/>
  </w:style>
  <w:style w:type="character" w:customStyle="1" w:styleId="WW-Absatz-Standardschriftart11">
    <w:name w:val="WW-Absatz-Standardschriftart11"/>
    <w:rsid w:val="00E259BD"/>
  </w:style>
  <w:style w:type="character" w:customStyle="1" w:styleId="WW-Absatz-Standardschriftart111">
    <w:name w:val="WW-Absatz-Standardschriftart111"/>
    <w:rsid w:val="00E259BD"/>
  </w:style>
  <w:style w:type="character" w:customStyle="1" w:styleId="WW-Absatz-Standardschriftart1111">
    <w:name w:val="WW-Absatz-Standardschriftart1111"/>
    <w:rsid w:val="00E259BD"/>
  </w:style>
  <w:style w:type="character" w:customStyle="1" w:styleId="WW-Absatz-Standardschriftart11111">
    <w:name w:val="WW-Absatz-Standardschriftart11111"/>
    <w:rsid w:val="00E259BD"/>
  </w:style>
  <w:style w:type="character" w:customStyle="1" w:styleId="WW-Absatz-Standardschriftart111111">
    <w:name w:val="WW-Absatz-Standardschriftart111111"/>
    <w:rsid w:val="00E259BD"/>
  </w:style>
  <w:style w:type="character" w:customStyle="1" w:styleId="WW-Absatz-Standardschriftart1111111">
    <w:name w:val="WW-Absatz-Standardschriftart1111111"/>
    <w:rsid w:val="00E259BD"/>
  </w:style>
  <w:style w:type="character" w:customStyle="1" w:styleId="WW-Absatz-Standardschriftart11111111">
    <w:name w:val="WW-Absatz-Standardschriftart11111111"/>
    <w:rsid w:val="00E259BD"/>
  </w:style>
  <w:style w:type="character" w:customStyle="1" w:styleId="WW-Absatz-Standardschriftart111111111">
    <w:name w:val="WW-Absatz-Standardschriftart111111111"/>
    <w:rsid w:val="00E259BD"/>
  </w:style>
  <w:style w:type="character" w:customStyle="1" w:styleId="WW-Absatz-Standardschriftart1111111111">
    <w:name w:val="WW-Absatz-Standardschriftart1111111111"/>
    <w:rsid w:val="00E259BD"/>
  </w:style>
  <w:style w:type="character" w:customStyle="1" w:styleId="WW-Absatz-Standardschriftart11111111111">
    <w:name w:val="WW-Absatz-Standardschriftart11111111111"/>
    <w:rsid w:val="00E259BD"/>
  </w:style>
  <w:style w:type="character" w:customStyle="1" w:styleId="WW-Absatz-Standardschriftart111111111111">
    <w:name w:val="WW-Absatz-Standardschriftart111111111111"/>
    <w:rsid w:val="00E259BD"/>
  </w:style>
  <w:style w:type="character" w:customStyle="1" w:styleId="WW-Absatz-Standardschriftart1111111111111">
    <w:name w:val="WW-Absatz-Standardschriftart1111111111111"/>
    <w:rsid w:val="00E259BD"/>
  </w:style>
  <w:style w:type="character" w:customStyle="1" w:styleId="WW-Absatz-Standardschriftart11111111111111">
    <w:name w:val="WW-Absatz-Standardschriftart11111111111111"/>
    <w:rsid w:val="00E259BD"/>
  </w:style>
  <w:style w:type="character" w:customStyle="1" w:styleId="WW-Absatz-Standardschriftart111111111111111">
    <w:name w:val="WW-Absatz-Standardschriftart111111111111111"/>
    <w:rsid w:val="00E259BD"/>
  </w:style>
  <w:style w:type="character" w:customStyle="1" w:styleId="WW-Absatz-Standardschriftart1111111111111111">
    <w:name w:val="WW-Absatz-Standardschriftart1111111111111111"/>
    <w:rsid w:val="00E259BD"/>
  </w:style>
  <w:style w:type="character" w:customStyle="1" w:styleId="WW-Absatz-Standardschriftart11111111111111111">
    <w:name w:val="WW-Absatz-Standardschriftart11111111111111111"/>
    <w:rsid w:val="00E259BD"/>
  </w:style>
  <w:style w:type="character" w:customStyle="1" w:styleId="WW-Absatz-Standardschriftart111111111111111111">
    <w:name w:val="WW-Absatz-Standardschriftart111111111111111111"/>
    <w:rsid w:val="00E259BD"/>
  </w:style>
  <w:style w:type="character" w:customStyle="1" w:styleId="WW-Absatz-Standardschriftart1111111111111111111">
    <w:name w:val="WW-Absatz-Standardschriftart1111111111111111111"/>
    <w:rsid w:val="00E259BD"/>
  </w:style>
  <w:style w:type="character" w:customStyle="1" w:styleId="WW-Absatz-Standardschriftart11111111111111111111">
    <w:name w:val="WW-Absatz-Standardschriftart11111111111111111111"/>
    <w:rsid w:val="00E259BD"/>
  </w:style>
  <w:style w:type="character" w:customStyle="1" w:styleId="WW-Absatz-Standardschriftart111111111111111111111">
    <w:name w:val="WW-Absatz-Standardschriftart111111111111111111111"/>
    <w:rsid w:val="00E259BD"/>
  </w:style>
  <w:style w:type="character" w:customStyle="1" w:styleId="WW8Num5z0">
    <w:name w:val="WW8Num5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259BD"/>
  </w:style>
  <w:style w:type="character" w:customStyle="1" w:styleId="WW8Num8z0">
    <w:name w:val="WW8Num8z0"/>
    <w:rsid w:val="00E259BD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259BD"/>
    <w:rPr>
      <w:rFonts w:ascii="Symbol" w:hAnsi="Symbol" w:cs="StarSymbol"/>
      <w:sz w:val="24"/>
      <w:szCs w:val="24"/>
    </w:rPr>
  </w:style>
  <w:style w:type="character" w:customStyle="1" w:styleId="WW8Num12z0">
    <w:name w:val="WW8Num12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259BD"/>
  </w:style>
  <w:style w:type="character" w:customStyle="1" w:styleId="WW8Num13z0">
    <w:name w:val="WW8Num13z0"/>
    <w:rsid w:val="00E259BD"/>
    <w:rPr>
      <w:rFonts w:ascii="Arial" w:hAnsi="Arial" w:cs="StarSymbol"/>
      <w:sz w:val="24"/>
      <w:szCs w:val="24"/>
    </w:rPr>
  </w:style>
  <w:style w:type="character" w:customStyle="1" w:styleId="WW-Absatz-Standardschriftart111111111111111111111111">
    <w:name w:val="WW-Absatz-Standardschriftart111111111111111111111111"/>
    <w:rsid w:val="00E259BD"/>
  </w:style>
  <w:style w:type="character" w:customStyle="1" w:styleId="WW-Absatz-Standardschriftart1111111111111111111111111">
    <w:name w:val="WW-Absatz-Standardschriftart1111111111111111111111111"/>
    <w:rsid w:val="00E259BD"/>
  </w:style>
  <w:style w:type="character" w:customStyle="1" w:styleId="WW8Num14z0">
    <w:name w:val="WW8Num14z0"/>
    <w:rsid w:val="00E259BD"/>
    <w:rPr>
      <w:rFonts w:ascii="Arial" w:hAnsi="Arial" w:cs="StarSymbol"/>
      <w:b/>
      <w:bCs/>
      <w:sz w:val="24"/>
      <w:szCs w:val="24"/>
    </w:rPr>
  </w:style>
  <w:style w:type="character" w:customStyle="1" w:styleId="WW8Num15z0">
    <w:name w:val="WW8Num15z0"/>
    <w:rsid w:val="00E259BD"/>
    <w:rPr>
      <w:rFonts w:ascii="Arial" w:hAnsi="Arial" w:cs="StarSymbol"/>
      <w:sz w:val="24"/>
      <w:szCs w:val="24"/>
    </w:rPr>
  </w:style>
  <w:style w:type="character" w:customStyle="1" w:styleId="WW8Num16z0">
    <w:name w:val="WW8Num16z0"/>
    <w:rsid w:val="00E259BD"/>
    <w:rPr>
      <w:rFonts w:ascii="Arial" w:hAnsi="Arial" w:cs="Arial"/>
    </w:rPr>
  </w:style>
  <w:style w:type="character" w:customStyle="1" w:styleId="WW8Num17z0">
    <w:name w:val="WW8Num17z0"/>
    <w:rsid w:val="00E259BD"/>
    <w:rPr>
      <w:rFonts w:ascii="Arial" w:hAnsi="Arial" w:cs="Arial"/>
    </w:rPr>
  </w:style>
  <w:style w:type="character" w:customStyle="1" w:styleId="WW8Num18z0">
    <w:name w:val="WW8Num18z0"/>
    <w:rsid w:val="00E259BD"/>
    <w:rPr>
      <w:rFonts w:ascii="Arial" w:hAnsi="Arial" w:cs="Arial"/>
    </w:rPr>
  </w:style>
  <w:style w:type="character" w:customStyle="1" w:styleId="WW8Num19z0">
    <w:name w:val="WW8Num19z0"/>
    <w:rsid w:val="00E259BD"/>
    <w:rPr>
      <w:rFonts w:ascii="Arial" w:hAnsi="Arial" w:cs="Arial"/>
    </w:rPr>
  </w:style>
  <w:style w:type="character" w:customStyle="1" w:styleId="WW8Num20z0">
    <w:name w:val="WW8Num20z0"/>
    <w:rsid w:val="00E259BD"/>
    <w:rPr>
      <w:rFonts w:ascii="Arial" w:hAnsi="Arial" w:cs="Arial"/>
    </w:rPr>
  </w:style>
  <w:style w:type="character" w:customStyle="1" w:styleId="WW8Num21z0">
    <w:name w:val="WW8Num21z0"/>
    <w:rsid w:val="00E259BD"/>
    <w:rPr>
      <w:rFonts w:ascii="Arial" w:hAnsi="Arial" w:cs="Arial"/>
    </w:rPr>
  </w:style>
  <w:style w:type="character" w:customStyle="1" w:styleId="WW8Num22z0">
    <w:name w:val="WW8Num22z0"/>
    <w:rsid w:val="00E259BD"/>
    <w:rPr>
      <w:rFonts w:ascii="Arial" w:hAnsi="Arial" w:cs="Arial"/>
    </w:rPr>
  </w:style>
  <w:style w:type="character" w:customStyle="1" w:styleId="WW8Num23z0">
    <w:name w:val="WW8Num23z0"/>
    <w:rsid w:val="00E259BD"/>
    <w:rPr>
      <w:rFonts w:ascii="Arial" w:hAnsi="Arial" w:cs="Arial"/>
    </w:rPr>
  </w:style>
  <w:style w:type="character" w:customStyle="1" w:styleId="WW8Num24z0">
    <w:name w:val="WW8Num24z0"/>
    <w:rsid w:val="00E259BD"/>
    <w:rPr>
      <w:rFonts w:ascii="Arial" w:hAnsi="Arial" w:cs="Arial"/>
    </w:rPr>
  </w:style>
  <w:style w:type="character" w:customStyle="1" w:styleId="WW8Num25z0">
    <w:name w:val="WW8Num25z0"/>
    <w:rsid w:val="00E259BD"/>
    <w:rPr>
      <w:rFonts w:ascii="Arial" w:hAnsi="Arial" w:cs="Arial"/>
      <w:b/>
      <w:bCs/>
    </w:rPr>
  </w:style>
  <w:style w:type="character" w:customStyle="1" w:styleId="WW8Num26z0">
    <w:name w:val="WW8Num26z0"/>
    <w:rsid w:val="00E259BD"/>
    <w:rPr>
      <w:rFonts w:ascii="Arial" w:hAnsi="Arial" w:cs="Arial"/>
    </w:rPr>
  </w:style>
  <w:style w:type="character" w:customStyle="1" w:styleId="WW8Num27z0">
    <w:name w:val="WW8Num27z0"/>
    <w:rsid w:val="00E259BD"/>
    <w:rPr>
      <w:rFonts w:ascii="Arial" w:hAnsi="Arial" w:cs="Arial"/>
    </w:rPr>
  </w:style>
  <w:style w:type="character" w:customStyle="1" w:styleId="WW8Num28z0">
    <w:name w:val="WW8Num28z0"/>
    <w:rsid w:val="00E259BD"/>
    <w:rPr>
      <w:rFonts w:ascii="Arial" w:hAnsi="Arial" w:cs="Arial"/>
    </w:rPr>
  </w:style>
  <w:style w:type="character" w:customStyle="1" w:styleId="WW8Num29z0">
    <w:name w:val="WW8Num29z0"/>
    <w:rsid w:val="00E259BD"/>
    <w:rPr>
      <w:rFonts w:ascii="Arial" w:hAnsi="Arial" w:cs="Arial"/>
    </w:rPr>
  </w:style>
  <w:style w:type="character" w:customStyle="1" w:styleId="WW8Num30z0">
    <w:name w:val="WW8Num30z0"/>
    <w:rsid w:val="00E259BD"/>
    <w:rPr>
      <w:rFonts w:ascii="Arial" w:hAnsi="Arial" w:cs="Arial"/>
    </w:rPr>
  </w:style>
  <w:style w:type="character" w:customStyle="1" w:styleId="WW-Absatz-Standardschriftart11111111111111111111111111">
    <w:name w:val="WW-Absatz-Standardschriftart11111111111111111111111111"/>
    <w:rsid w:val="00E259BD"/>
  </w:style>
  <w:style w:type="character" w:customStyle="1" w:styleId="WW-Absatz-Standardschriftart111111111111111111111111111">
    <w:name w:val="WW-Absatz-Standardschriftart111111111111111111111111111"/>
    <w:rsid w:val="00E259BD"/>
  </w:style>
  <w:style w:type="character" w:customStyle="1" w:styleId="WW-Absatz-Standardschriftart1111111111111111111111111111">
    <w:name w:val="WW-Absatz-Standardschriftart1111111111111111111111111111"/>
    <w:rsid w:val="00E259BD"/>
  </w:style>
  <w:style w:type="character" w:customStyle="1" w:styleId="WW-Absatz-Standardschriftart11111111111111111111111111111">
    <w:name w:val="WW-Absatz-Standardschriftart11111111111111111111111111111"/>
    <w:rsid w:val="00E259BD"/>
  </w:style>
  <w:style w:type="character" w:customStyle="1" w:styleId="WW-Absatz-Standardschriftart111111111111111111111111111111">
    <w:name w:val="WW-Absatz-Standardschriftart111111111111111111111111111111"/>
    <w:rsid w:val="00E259BD"/>
  </w:style>
  <w:style w:type="character" w:customStyle="1" w:styleId="WW-Absatz-Standardschriftart1111111111111111111111111111111">
    <w:name w:val="WW-Absatz-Standardschriftart1111111111111111111111111111111"/>
    <w:rsid w:val="00E259BD"/>
  </w:style>
  <w:style w:type="character" w:customStyle="1" w:styleId="WW-Absatz-Standardschriftart11111111111111111111111111111111">
    <w:name w:val="WW-Absatz-Standardschriftart11111111111111111111111111111111"/>
    <w:rsid w:val="00E259BD"/>
  </w:style>
  <w:style w:type="character" w:customStyle="1" w:styleId="WW-Absatz-Standardschriftart111111111111111111111111111111111">
    <w:name w:val="WW-Absatz-Standardschriftart111111111111111111111111111111111"/>
    <w:rsid w:val="00E259BD"/>
  </w:style>
  <w:style w:type="character" w:customStyle="1" w:styleId="WW8Num7z0">
    <w:name w:val="WW8Num7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259BD"/>
  </w:style>
  <w:style w:type="character" w:customStyle="1" w:styleId="WW-Absatz-Standardschriftart11111111111111111111111111111111111">
    <w:name w:val="WW-Absatz-Standardschriftart11111111111111111111111111111111111"/>
    <w:rsid w:val="00E259BD"/>
  </w:style>
  <w:style w:type="character" w:customStyle="1" w:styleId="WW-Absatz-Standardschriftart111111111111111111111111111111111111">
    <w:name w:val="WW-Absatz-Standardschriftart111111111111111111111111111111111111"/>
    <w:rsid w:val="00E259BD"/>
  </w:style>
  <w:style w:type="character" w:customStyle="1" w:styleId="WW-Absatz-Standardschriftart1111111111111111111111111111111111111">
    <w:name w:val="WW-Absatz-Standardschriftart1111111111111111111111111111111111111"/>
    <w:rsid w:val="00E259BD"/>
  </w:style>
  <w:style w:type="character" w:customStyle="1" w:styleId="WW-Absatz-Standardschriftart11111111111111111111111111111111111111">
    <w:name w:val="WW-Absatz-Standardschriftart11111111111111111111111111111111111111"/>
    <w:rsid w:val="00E259BD"/>
  </w:style>
  <w:style w:type="character" w:customStyle="1" w:styleId="WW-Absatz-Standardschriftart111111111111111111111111111111111111111">
    <w:name w:val="WW-Absatz-Standardschriftart111111111111111111111111111111111111111"/>
    <w:rsid w:val="00E259BD"/>
  </w:style>
  <w:style w:type="character" w:customStyle="1" w:styleId="WW-Absatz-Standardschriftart1111111111111111111111111111111111111111">
    <w:name w:val="WW-Absatz-Standardschriftart1111111111111111111111111111111111111111"/>
    <w:rsid w:val="00E259BD"/>
  </w:style>
  <w:style w:type="character" w:customStyle="1" w:styleId="WW-Absatz-Standardschriftart11111111111111111111111111111111111111111">
    <w:name w:val="WW-Absatz-Standardschriftart11111111111111111111111111111111111111111"/>
    <w:rsid w:val="00E259BD"/>
  </w:style>
  <w:style w:type="character" w:customStyle="1" w:styleId="WW-Absatz-Standardschriftart111111111111111111111111111111111111111111">
    <w:name w:val="WW-Absatz-Standardschriftart111111111111111111111111111111111111111111"/>
    <w:rsid w:val="00E259BD"/>
  </w:style>
  <w:style w:type="character" w:customStyle="1" w:styleId="WW-Absatz-Standardschriftart1111111111111111111111111111111111111111111">
    <w:name w:val="WW-Absatz-Standardschriftart1111111111111111111111111111111111111111111"/>
    <w:rsid w:val="00E259BD"/>
  </w:style>
  <w:style w:type="character" w:customStyle="1" w:styleId="WW-Absatz-Standardschriftart11111111111111111111111111111111111111111111">
    <w:name w:val="WW-Absatz-Standardschriftart11111111111111111111111111111111111111111111"/>
    <w:rsid w:val="00E259BD"/>
  </w:style>
  <w:style w:type="character" w:customStyle="1" w:styleId="Domylnaczcionkaakapitu2">
    <w:name w:val="Domyślna czcionka akapitu2"/>
    <w:rsid w:val="00E259BD"/>
  </w:style>
  <w:style w:type="character" w:customStyle="1" w:styleId="WW-Absatz-Standardschriftart111111111111111111111111111111111111111111111">
    <w:name w:val="WW-Absatz-Standardschriftart111111111111111111111111111111111111111111111"/>
    <w:rsid w:val="00E259BD"/>
  </w:style>
  <w:style w:type="character" w:customStyle="1" w:styleId="WW-Absatz-Standardschriftart1111111111111111111111111111111111111111111111">
    <w:name w:val="WW-Absatz-Standardschriftart1111111111111111111111111111111111111111111111"/>
    <w:rsid w:val="00E259BD"/>
  </w:style>
  <w:style w:type="character" w:customStyle="1" w:styleId="WW-Absatz-Standardschriftart11111111111111111111111111111111111111111111111">
    <w:name w:val="WW-Absatz-Standardschriftart11111111111111111111111111111111111111111111111"/>
    <w:rsid w:val="00E259BD"/>
  </w:style>
  <w:style w:type="character" w:customStyle="1" w:styleId="WW-Absatz-Standardschriftart111111111111111111111111111111111111111111111111">
    <w:name w:val="WW-Absatz-Standardschriftart111111111111111111111111111111111111111111111111"/>
    <w:rsid w:val="00E259BD"/>
  </w:style>
  <w:style w:type="character" w:customStyle="1" w:styleId="WW-Absatz-Standardschriftart1111111111111111111111111111111111111111111111111">
    <w:name w:val="WW-Absatz-Standardschriftart1111111111111111111111111111111111111111111111111"/>
    <w:rsid w:val="00E259B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59B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59B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59B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59B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59B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59B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59B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59B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59BD"/>
  </w:style>
  <w:style w:type="character" w:customStyle="1" w:styleId="Domylnaczcionkaakapitu1">
    <w:name w:val="Domyślna czcionka akapitu1"/>
    <w:rsid w:val="00E259B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59B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59B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59B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59B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59B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59B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59B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259B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259B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259B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259B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259B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259B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259BD"/>
  </w:style>
  <w:style w:type="character" w:customStyle="1" w:styleId="WW8Num6z0">
    <w:name w:val="WW8Num6z0"/>
    <w:rsid w:val="00E259B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259BD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259B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259BD"/>
  </w:style>
  <w:style w:type="character" w:customStyle="1" w:styleId="Znakiprzypiswdolnych">
    <w:name w:val="Znaki przypisów dolnych"/>
    <w:rsid w:val="00E259BD"/>
  </w:style>
  <w:style w:type="character" w:customStyle="1" w:styleId="Odwoanieprzypisudolnego1">
    <w:name w:val="Odwołanie przypisu dolnego1"/>
    <w:rsid w:val="00E259BD"/>
    <w:rPr>
      <w:vertAlign w:val="superscript"/>
    </w:rPr>
  </w:style>
  <w:style w:type="character" w:customStyle="1" w:styleId="Znakiprzypiswkocowych">
    <w:name w:val="Znaki przypisów końcowych"/>
    <w:rsid w:val="00E259BD"/>
    <w:rPr>
      <w:vertAlign w:val="superscript"/>
    </w:rPr>
  </w:style>
  <w:style w:type="character" w:customStyle="1" w:styleId="WW-Znakiprzypiswkocowych">
    <w:name w:val="WW-Znaki przypisów końcowych"/>
    <w:rsid w:val="00E259BD"/>
  </w:style>
  <w:style w:type="character" w:customStyle="1" w:styleId="Odwoanieprzypisukocowego1">
    <w:name w:val="Odwołanie przypisu końcowego1"/>
    <w:rsid w:val="00E259BD"/>
    <w:rPr>
      <w:vertAlign w:val="superscript"/>
    </w:rPr>
  </w:style>
  <w:style w:type="character" w:styleId="Hipercze">
    <w:name w:val="Hyperlink"/>
    <w:rsid w:val="00E259BD"/>
    <w:rPr>
      <w:color w:val="000080"/>
      <w:u w:val="single"/>
    </w:rPr>
  </w:style>
  <w:style w:type="character" w:customStyle="1" w:styleId="Znakinumeracji">
    <w:name w:val="Znaki numeracji"/>
    <w:rsid w:val="00E259BD"/>
    <w:rPr>
      <w:rFonts w:ascii="Arial" w:hAnsi="Arial" w:cs="Arial"/>
    </w:rPr>
  </w:style>
  <w:style w:type="character" w:customStyle="1" w:styleId="Symbolewypunktowania">
    <w:name w:val="Symbole wypunktowania"/>
    <w:rsid w:val="00E259BD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E259BD"/>
    <w:rPr>
      <w:b/>
      <w:bCs/>
    </w:rPr>
  </w:style>
  <w:style w:type="character" w:customStyle="1" w:styleId="Odwoanieprzypisudolnego2">
    <w:name w:val="Odwołanie przypisu dolnego2"/>
    <w:rsid w:val="00E259BD"/>
    <w:rPr>
      <w:vertAlign w:val="superscript"/>
    </w:rPr>
  </w:style>
  <w:style w:type="character" w:customStyle="1" w:styleId="Odwoanieprzypisukocowego2">
    <w:name w:val="Odwołanie przypisu końcowego2"/>
    <w:rsid w:val="00E259BD"/>
    <w:rPr>
      <w:vertAlign w:val="superscript"/>
    </w:rPr>
  </w:style>
  <w:style w:type="character" w:customStyle="1" w:styleId="Odwoanieprzypisudolnego3">
    <w:name w:val="Odwołanie przypisu dolnego3"/>
    <w:rsid w:val="00E259BD"/>
    <w:rPr>
      <w:vertAlign w:val="superscript"/>
    </w:rPr>
  </w:style>
  <w:style w:type="character" w:customStyle="1" w:styleId="Odwoanieprzypisukocowego3">
    <w:name w:val="Odwołanie przypisu końcowego3"/>
    <w:rsid w:val="00E259BD"/>
    <w:rPr>
      <w:vertAlign w:val="superscript"/>
    </w:rPr>
  </w:style>
  <w:style w:type="character" w:styleId="Odwoanieprzypisudolnego">
    <w:name w:val="footnote reference"/>
    <w:rsid w:val="00E259BD"/>
    <w:rPr>
      <w:vertAlign w:val="superscript"/>
    </w:rPr>
  </w:style>
  <w:style w:type="character" w:styleId="Odwoanieprzypisukocowego">
    <w:name w:val="endnote reference"/>
    <w:rsid w:val="00E259BD"/>
    <w:rPr>
      <w:vertAlign w:val="superscript"/>
    </w:rPr>
  </w:style>
  <w:style w:type="paragraph" w:customStyle="1" w:styleId="Nagwek4">
    <w:name w:val="Nagłówek4"/>
    <w:basedOn w:val="Normalny"/>
    <w:next w:val="Tekstpodstawowy"/>
    <w:rsid w:val="00E259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259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59BD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E259BD"/>
    <w:rPr>
      <w:rFonts w:cs="Tahoma"/>
    </w:rPr>
  </w:style>
  <w:style w:type="paragraph" w:styleId="Legenda">
    <w:name w:val="caption"/>
    <w:basedOn w:val="Normalny"/>
    <w:qFormat/>
    <w:rsid w:val="00E259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59B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rsid w:val="00E259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259BD"/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Nagwek3">
    <w:name w:val="Nagłówek3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2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259BD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rsid w:val="00E259B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9BD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customStyle="1" w:styleId="Normalny1">
    <w:name w:val="Normalny1"/>
    <w:rsid w:val="00E259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259BD"/>
    <w:pPr>
      <w:suppressLineNumbers/>
    </w:pPr>
  </w:style>
  <w:style w:type="paragraph" w:customStyle="1" w:styleId="Nagwektabeli">
    <w:name w:val="Nagłówek tabeli"/>
    <w:basedOn w:val="Zawartotabeli"/>
    <w:rsid w:val="00E259BD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E259BD"/>
    <w:rPr>
      <w:sz w:val="20"/>
      <w:szCs w:val="20"/>
    </w:rPr>
  </w:style>
  <w:style w:type="paragraph" w:customStyle="1" w:styleId="Tabela">
    <w:name w:val="Tabela"/>
    <w:next w:val="Normalny"/>
    <w:rsid w:val="00E259B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rsid w:val="00E259BD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E259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59BD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259BD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E259BD"/>
    <w:pPr>
      <w:ind w:left="5040" w:hanging="3612"/>
    </w:pPr>
  </w:style>
  <w:style w:type="paragraph" w:customStyle="1" w:styleId="Zawartoramki">
    <w:name w:val="Zawartość ramki"/>
    <w:basedOn w:val="Tekstpodstawowy"/>
    <w:rsid w:val="00E259BD"/>
  </w:style>
  <w:style w:type="paragraph" w:styleId="Akapitzlist">
    <w:name w:val="List Paragraph"/>
    <w:basedOn w:val="Normalny"/>
    <w:uiPriority w:val="34"/>
    <w:qFormat/>
    <w:rsid w:val="00504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1C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n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m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gmina.zni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z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z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34</Pages>
  <Words>8239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57562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EmiliaS</dc:creator>
  <cp:keywords/>
  <dc:description/>
  <cp:lastModifiedBy>EmiliaS</cp:lastModifiedBy>
  <cp:revision>27</cp:revision>
  <cp:lastPrinted>2013-11-28T07:46:00Z</cp:lastPrinted>
  <dcterms:created xsi:type="dcterms:W3CDTF">2013-11-12T10:20:00Z</dcterms:created>
  <dcterms:modified xsi:type="dcterms:W3CDTF">2013-11-28T10:57:00Z</dcterms:modified>
</cp:coreProperties>
</file>