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171AF7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71AF7" w:rsidRPr="00D97AAD" w:rsidRDefault="00171AF7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1AF7" w:rsidRDefault="00171AF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1AF7" w:rsidRPr="00D97AAD" w:rsidRDefault="00171AF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71AF7">
          <w:footerReference w:type="default" r:id="rId9"/>
          <w:endnotePr>
            <w:numFmt w:val="decimal"/>
          </w:endnotePr>
          <w:pgSz w:w="11906" w:h="16838"/>
          <w:pgMar w:top="141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171AF7" w:rsidRDefault="00171AF7" w:rsidP="00B961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lastRenderedPageBreak/>
        <w:t>Załącznik nr</w:t>
      </w:r>
      <w:r w:rsidR="00B961C7" w:rsidRPr="00171AF7">
        <w:rPr>
          <w:rFonts w:asciiTheme="minorHAnsi" w:hAnsiTheme="minorHAnsi" w:cs="Calibri"/>
          <w:b/>
          <w:color w:val="auto"/>
        </w:rPr>
        <w:t xml:space="preserve"> </w:t>
      </w:r>
      <w:r w:rsidRPr="00171AF7">
        <w:rPr>
          <w:rFonts w:asciiTheme="minorHAnsi" w:hAnsiTheme="minorHAnsi" w:cs="Calibri"/>
          <w:b/>
          <w:color w:val="auto"/>
        </w:rPr>
        <w:t xml:space="preserve">1.1 </w:t>
      </w:r>
      <w:r w:rsidR="00B961C7" w:rsidRPr="00171AF7">
        <w:rPr>
          <w:rFonts w:asciiTheme="minorHAnsi" w:hAnsiTheme="minorHAnsi" w:cs="Calibri"/>
          <w:b/>
          <w:color w:val="auto"/>
        </w:rPr>
        <w:t>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71AF7" w:rsidRPr="00171AF7" w:rsidRDefault="00171AF7" w:rsidP="00171AF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lastRenderedPageBreak/>
        <w:t>Załącznik nr</w:t>
      </w:r>
      <w:r w:rsidRPr="00171AF7">
        <w:rPr>
          <w:rFonts w:asciiTheme="minorHAnsi" w:hAnsiTheme="minorHAnsi" w:cs="Calibri"/>
          <w:b/>
          <w:color w:val="auto"/>
        </w:rPr>
        <w:t xml:space="preserve"> 1.</w:t>
      </w:r>
      <w:r>
        <w:rPr>
          <w:rFonts w:asciiTheme="minorHAnsi" w:hAnsiTheme="minorHAnsi" w:cs="Calibri"/>
          <w:b/>
          <w:color w:val="auto"/>
        </w:rPr>
        <w:t>2</w:t>
      </w:r>
      <w:r w:rsidRPr="00171AF7">
        <w:rPr>
          <w:rFonts w:asciiTheme="minorHAnsi" w:hAnsiTheme="minorHAnsi" w:cs="Calibri"/>
          <w:b/>
          <w:color w:val="auto"/>
        </w:rPr>
        <w:t xml:space="preserve"> do oferty realizacji zadania publicznego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23" w:rsidRDefault="004A6423">
      <w:r>
        <w:separator/>
      </w:r>
    </w:p>
  </w:endnote>
  <w:endnote w:type="continuationSeparator" w:id="0">
    <w:p w:rsidR="004A6423" w:rsidRDefault="004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A399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23" w:rsidRDefault="004A6423">
      <w:r>
        <w:separator/>
      </w:r>
    </w:p>
  </w:footnote>
  <w:footnote w:type="continuationSeparator" w:id="0">
    <w:p w:rsidR="004A6423" w:rsidRDefault="004A642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AF7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423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399D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0A39-4058-4D5D-8B85-EC61E92F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1454</Words>
  <Characters>11340</Characters>
  <Application>Microsoft Office Word</Application>
  <DocSecurity>4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KarolO</cp:lastModifiedBy>
  <cp:revision>2</cp:revision>
  <cp:lastPrinted>2016-05-31T09:57:00Z</cp:lastPrinted>
  <dcterms:created xsi:type="dcterms:W3CDTF">2017-11-22T13:19:00Z</dcterms:created>
  <dcterms:modified xsi:type="dcterms:W3CDTF">2017-11-22T13:19:00Z</dcterms:modified>
</cp:coreProperties>
</file>