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6EF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F4A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EF9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1B17-66A2-496D-884F-B5A0C2B4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Żninie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KarolO</cp:lastModifiedBy>
  <cp:revision>2</cp:revision>
  <cp:lastPrinted>2018-10-01T08:37:00Z</cp:lastPrinted>
  <dcterms:created xsi:type="dcterms:W3CDTF">2019-11-13T10:20:00Z</dcterms:created>
  <dcterms:modified xsi:type="dcterms:W3CDTF">2019-11-13T10:20:00Z</dcterms:modified>
</cp:coreProperties>
</file>